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93" w:rsidRDefault="00676D93" w:rsidP="00AF14B0">
      <w:pPr>
        <w:pStyle w:val="Heading1"/>
        <w:rPr>
          <w:sz w:val="28"/>
          <w:szCs w:val="28"/>
        </w:rPr>
      </w:pPr>
    </w:p>
    <w:p w:rsidR="00467865" w:rsidRPr="00DE4282" w:rsidRDefault="00DD25C7" w:rsidP="00AF14B0">
      <w:pPr>
        <w:pStyle w:val="Heading1"/>
        <w:rPr>
          <w:sz w:val="32"/>
          <w:szCs w:val="28"/>
        </w:rPr>
      </w:pPr>
      <w:r w:rsidRPr="00DE4282">
        <w:rPr>
          <w:sz w:val="32"/>
          <w:szCs w:val="28"/>
        </w:rPr>
        <w:t xml:space="preserve">APPLICATION PACKAGE </w:t>
      </w:r>
      <w:r w:rsidR="00AF14B0" w:rsidRPr="00DE4282">
        <w:rPr>
          <w:sz w:val="32"/>
          <w:szCs w:val="28"/>
        </w:rPr>
        <w:t xml:space="preserve">  -  </w:t>
      </w:r>
      <w:r w:rsidRPr="00DE4282">
        <w:rPr>
          <w:sz w:val="32"/>
          <w:szCs w:val="28"/>
        </w:rPr>
        <w:t xml:space="preserve"> </w:t>
      </w:r>
      <w:r w:rsidR="00283B42" w:rsidRPr="00DE4282">
        <w:rPr>
          <w:sz w:val="32"/>
          <w:szCs w:val="28"/>
        </w:rPr>
        <w:t>PART I</w:t>
      </w:r>
    </w:p>
    <w:p w:rsidR="00856C35" w:rsidRDefault="00676D93"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350"/>
        <w:gridCol w:w="2970"/>
        <w:gridCol w:w="3234"/>
        <w:gridCol w:w="20"/>
        <w:gridCol w:w="2506"/>
      </w:tblGrid>
      <w:tr w:rsidR="00257C03" w:rsidRPr="00676D93" w:rsidTr="00DC36D2">
        <w:trPr>
          <w:trHeight w:val="432"/>
        </w:trPr>
        <w:tc>
          <w:tcPr>
            <w:tcW w:w="1350" w:type="dxa"/>
            <w:vAlign w:val="bottom"/>
          </w:tcPr>
          <w:p w:rsidR="00257C03" w:rsidRPr="00676D93" w:rsidRDefault="00257C03" w:rsidP="00DC36D2">
            <w:pPr>
              <w:rPr>
                <w:b/>
                <w:i/>
                <w:sz w:val="16"/>
                <w:szCs w:val="16"/>
              </w:rPr>
            </w:pPr>
            <w:r w:rsidRPr="00676D93">
              <w:rPr>
                <w:b/>
                <w:i/>
                <w:sz w:val="16"/>
                <w:szCs w:val="16"/>
              </w:rPr>
              <w:t>Full Name:</w:t>
            </w:r>
          </w:p>
        </w:tc>
        <w:tc>
          <w:tcPr>
            <w:tcW w:w="2970" w:type="dxa"/>
            <w:tcBorders>
              <w:bottom w:val="single" w:sz="4" w:space="0" w:color="auto"/>
            </w:tcBorders>
            <w:vAlign w:val="bottom"/>
          </w:tcPr>
          <w:p w:rsidR="00257C03" w:rsidRPr="00676D93" w:rsidRDefault="00257C03" w:rsidP="00440CD8">
            <w:pPr>
              <w:pStyle w:val="FieldText"/>
              <w:rPr>
                <w:i/>
                <w:sz w:val="16"/>
                <w:szCs w:val="16"/>
              </w:rPr>
            </w:pPr>
          </w:p>
        </w:tc>
        <w:tc>
          <w:tcPr>
            <w:tcW w:w="3234" w:type="dxa"/>
            <w:tcBorders>
              <w:bottom w:val="single" w:sz="4" w:space="0" w:color="auto"/>
            </w:tcBorders>
            <w:vAlign w:val="bottom"/>
          </w:tcPr>
          <w:p w:rsidR="00257C03" w:rsidRPr="00676D93" w:rsidRDefault="00257C03" w:rsidP="00440CD8">
            <w:pPr>
              <w:pStyle w:val="FieldText"/>
              <w:rPr>
                <w:i/>
                <w:sz w:val="16"/>
                <w:szCs w:val="16"/>
              </w:rPr>
            </w:pPr>
          </w:p>
        </w:tc>
        <w:tc>
          <w:tcPr>
            <w:tcW w:w="20" w:type="dxa"/>
            <w:vAlign w:val="bottom"/>
          </w:tcPr>
          <w:p w:rsidR="00257C03" w:rsidRPr="00676D93" w:rsidRDefault="00257C03" w:rsidP="004D41CA">
            <w:pPr>
              <w:pStyle w:val="Heading4"/>
              <w:jc w:val="center"/>
              <w:rPr>
                <w:b/>
                <w:i/>
                <w:sz w:val="16"/>
                <w:szCs w:val="16"/>
              </w:rPr>
            </w:pPr>
          </w:p>
        </w:tc>
        <w:tc>
          <w:tcPr>
            <w:tcW w:w="2506" w:type="dxa"/>
            <w:tcBorders>
              <w:bottom w:val="single" w:sz="4" w:space="0" w:color="auto"/>
            </w:tcBorders>
            <w:vAlign w:val="bottom"/>
          </w:tcPr>
          <w:p w:rsidR="00257C03" w:rsidRPr="00676D93" w:rsidRDefault="00257C03" w:rsidP="008B0AB0">
            <w:pPr>
              <w:pStyle w:val="FieldText"/>
              <w:rPr>
                <w:i/>
                <w:sz w:val="16"/>
                <w:szCs w:val="16"/>
              </w:rPr>
            </w:pPr>
            <w:r w:rsidRPr="00676D93">
              <w:rPr>
                <w:i/>
                <w:sz w:val="16"/>
                <w:szCs w:val="16"/>
              </w:rPr>
              <w:t xml:space="preserve">   </w:t>
            </w:r>
            <w:r w:rsidRPr="00676D93">
              <w:rPr>
                <w:i/>
                <w:sz w:val="16"/>
                <w:szCs w:val="16"/>
              </w:rPr>
              <w:t xml:space="preserve">Mr.       </w:t>
            </w:r>
            <w:r w:rsidRPr="00676D93">
              <w:rPr>
                <w:i/>
                <w:sz w:val="16"/>
                <w:szCs w:val="16"/>
              </w:rPr>
              <w:t xml:space="preserve">Ms.       </w:t>
            </w:r>
            <w:r w:rsidRPr="00676D93">
              <w:rPr>
                <w:i/>
                <w:sz w:val="16"/>
                <w:szCs w:val="16"/>
              </w:rPr>
              <w:t>Mrs.</w:t>
            </w:r>
          </w:p>
        </w:tc>
      </w:tr>
      <w:tr w:rsidR="00257C03" w:rsidRPr="00676D93" w:rsidTr="00676D93">
        <w:tc>
          <w:tcPr>
            <w:tcW w:w="1350" w:type="dxa"/>
            <w:vAlign w:val="bottom"/>
          </w:tcPr>
          <w:p w:rsidR="00257C03" w:rsidRPr="00676D93" w:rsidRDefault="00257C03" w:rsidP="00440CD8">
            <w:pPr>
              <w:rPr>
                <w:b/>
                <w:i/>
                <w:sz w:val="16"/>
                <w:szCs w:val="16"/>
              </w:rPr>
            </w:pPr>
          </w:p>
        </w:tc>
        <w:tc>
          <w:tcPr>
            <w:tcW w:w="2970" w:type="dxa"/>
            <w:tcBorders>
              <w:top w:val="single" w:sz="4" w:space="0" w:color="auto"/>
            </w:tcBorders>
          </w:tcPr>
          <w:p w:rsidR="00257C03" w:rsidRPr="00676D93" w:rsidRDefault="00257C03" w:rsidP="00257C03">
            <w:pPr>
              <w:pStyle w:val="Heading3"/>
              <w:rPr>
                <w:b/>
                <w:szCs w:val="16"/>
              </w:rPr>
            </w:pPr>
            <w:r w:rsidRPr="00676D93">
              <w:rPr>
                <w:b/>
                <w:szCs w:val="16"/>
              </w:rPr>
              <w:t>Last</w:t>
            </w:r>
          </w:p>
        </w:tc>
        <w:tc>
          <w:tcPr>
            <w:tcW w:w="3234" w:type="dxa"/>
            <w:tcBorders>
              <w:top w:val="single" w:sz="4" w:space="0" w:color="auto"/>
            </w:tcBorders>
          </w:tcPr>
          <w:p w:rsidR="00257C03" w:rsidRPr="00676D93" w:rsidRDefault="00257C03" w:rsidP="00257C03">
            <w:pPr>
              <w:pStyle w:val="Heading3"/>
              <w:rPr>
                <w:b/>
                <w:szCs w:val="16"/>
              </w:rPr>
            </w:pPr>
            <w:r w:rsidRPr="00676D93">
              <w:rPr>
                <w:b/>
                <w:szCs w:val="16"/>
              </w:rPr>
              <w:t>First</w:t>
            </w:r>
          </w:p>
        </w:tc>
        <w:tc>
          <w:tcPr>
            <w:tcW w:w="20" w:type="dxa"/>
            <w:vAlign w:val="bottom"/>
          </w:tcPr>
          <w:p w:rsidR="00257C03" w:rsidRPr="00676D93" w:rsidRDefault="00257C03" w:rsidP="00856C35">
            <w:pPr>
              <w:rPr>
                <w:b/>
                <w:i/>
                <w:sz w:val="16"/>
                <w:szCs w:val="16"/>
              </w:rPr>
            </w:pPr>
          </w:p>
        </w:tc>
        <w:tc>
          <w:tcPr>
            <w:tcW w:w="2506" w:type="dxa"/>
            <w:tcBorders>
              <w:top w:val="single" w:sz="4" w:space="0" w:color="auto"/>
            </w:tcBorders>
            <w:vAlign w:val="bottom"/>
          </w:tcPr>
          <w:p w:rsidR="00257C03" w:rsidRPr="00676D93" w:rsidRDefault="00257C03" w:rsidP="00856C35">
            <w:pPr>
              <w:rPr>
                <w:b/>
                <w:i/>
                <w:sz w:val="16"/>
                <w:szCs w:val="16"/>
              </w:rPr>
            </w:pPr>
          </w:p>
        </w:tc>
      </w:tr>
    </w:tbl>
    <w:p w:rsidR="00856C35" w:rsidRPr="00676D93" w:rsidRDefault="00856C35">
      <w:pPr>
        <w:rPr>
          <w:b/>
          <w:i/>
          <w:sz w:val="6"/>
          <w:szCs w:val="16"/>
        </w:rPr>
      </w:pPr>
    </w:p>
    <w:tbl>
      <w:tblPr>
        <w:tblW w:w="6183" w:type="pct"/>
        <w:tblLayout w:type="fixed"/>
        <w:tblCellMar>
          <w:left w:w="0" w:type="dxa"/>
          <w:right w:w="0" w:type="dxa"/>
        </w:tblCellMar>
        <w:tblLook w:val="0000" w:firstRow="0" w:lastRow="0" w:firstColumn="0" w:lastColumn="0" w:noHBand="0" w:noVBand="0"/>
      </w:tblPr>
      <w:tblGrid>
        <w:gridCol w:w="1350"/>
        <w:gridCol w:w="3420"/>
        <w:gridCol w:w="720"/>
        <w:gridCol w:w="4590"/>
        <w:gridCol w:w="2385"/>
      </w:tblGrid>
      <w:tr w:rsidR="00DC36D2" w:rsidRPr="00676D93" w:rsidTr="00DC36D2">
        <w:trPr>
          <w:trHeight w:val="303"/>
        </w:trPr>
        <w:tc>
          <w:tcPr>
            <w:tcW w:w="1350" w:type="dxa"/>
            <w:vAlign w:val="bottom"/>
          </w:tcPr>
          <w:p w:rsidR="00DC36D2" w:rsidRPr="00676D93" w:rsidRDefault="00DC36D2" w:rsidP="00DC36D2">
            <w:pPr>
              <w:rPr>
                <w:b/>
                <w:i/>
                <w:sz w:val="16"/>
                <w:szCs w:val="16"/>
              </w:rPr>
            </w:pPr>
            <w:r w:rsidRPr="00676D93">
              <w:rPr>
                <w:b/>
                <w:i/>
                <w:sz w:val="16"/>
                <w:szCs w:val="16"/>
              </w:rPr>
              <w:t>Home Address:</w:t>
            </w:r>
          </w:p>
        </w:tc>
        <w:tc>
          <w:tcPr>
            <w:tcW w:w="8730" w:type="dxa"/>
            <w:gridSpan w:val="3"/>
            <w:tcBorders>
              <w:bottom w:val="single" w:sz="4" w:space="0" w:color="auto"/>
            </w:tcBorders>
          </w:tcPr>
          <w:p w:rsidR="00DC36D2" w:rsidRPr="00676D93" w:rsidRDefault="00DC36D2" w:rsidP="00DC36D2">
            <w:pPr>
              <w:pStyle w:val="FieldText"/>
              <w:rPr>
                <w:i/>
                <w:sz w:val="16"/>
                <w:szCs w:val="16"/>
              </w:rPr>
            </w:pPr>
          </w:p>
        </w:tc>
        <w:tc>
          <w:tcPr>
            <w:tcW w:w="2385" w:type="dxa"/>
          </w:tcPr>
          <w:p w:rsidR="00DC36D2" w:rsidRPr="00676D93" w:rsidRDefault="00DC36D2" w:rsidP="00DC36D2">
            <w:pPr>
              <w:pStyle w:val="FieldText"/>
              <w:rPr>
                <w:i/>
                <w:sz w:val="16"/>
                <w:szCs w:val="16"/>
              </w:rPr>
            </w:pPr>
          </w:p>
        </w:tc>
      </w:tr>
      <w:tr w:rsidR="00DC36D2" w:rsidRPr="00676D93" w:rsidTr="00DC36D2">
        <w:trPr>
          <w:gridAfter w:val="1"/>
          <w:wAfter w:w="2385" w:type="dxa"/>
          <w:trHeight w:val="288"/>
        </w:trPr>
        <w:tc>
          <w:tcPr>
            <w:tcW w:w="1350" w:type="dxa"/>
            <w:vAlign w:val="bottom"/>
          </w:tcPr>
          <w:p w:rsidR="00DC36D2" w:rsidRPr="00676D93" w:rsidRDefault="00DC36D2" w:rsidP="00DC36D2">
            <w:pPr>
              <w:pStyle w:val="FieldText"/>
              <w:rPr>
                <w:i/>
                <w:sz w:val="16"/>
                <w:szCs w:val="16"/>
              </w:rPr>
            </w:pPr>
            <w:r>
              <w:rPr>
                <w:i/>
                <w:sz w:val="16"/>
                <w:szCs w:val="16"/>
              </w:rPr>
              <w:t>Phone:</w:t>
            </w:r>
          </w:p>
        </w:tc>
        <w:tc>
          <w:tcPr>
            <w:tcW w:w="3420" w:type="dxa"/>
            <w:tcBorders>
              <w:bottom w:val="single" w:sz="4" w:space="0" w:color="auto"/>
            </w:tcBorders>
          </w:tcPr>
          <w:p w:rsidR="00DC36D2" w:rsidRPr="00676D93" w:rsidRDefault="00DC36D2" w:rsidP="00DC36D2">
            <w:pPr>
              <w:pStyle w:val="FieldText"/>
              <w:rPr>
                <w:i/>
                <w:sz w:val="16"/>
                <w:szCs w:val="16"/>
              </w:rPr>
            </w:pPr>
          </w:p>
        </w:tc>
        <w:tc>
          <w:tcPr>
            <w:tcW w:w="720" w:type="dxa"/>
            <w:vAlign w:val="bottom"/>
          </w:tcPr>
          <w:p w:rsidR="00DC36D2" w:rsidRPr="00676D93" w:rsidRDefault="00DC36D2" w:rsidP="00DC36D2">
            <w:pPr>
              <w:pStyle w:val="Heading4"/>
              <w:jc w:val="center"/>
              <w:rPr>
                <w:b/>
                <w:i/>
                <w:sz w:val="16"/>
                <w:szCs w:val="16"/>
              </w:rPr>
            </w:pPr>
            <w:r w:rsidRPr="00676D93">
              <w:rPr>
                <w:b/>
                <w:i/>
                <w:sz w:val="16"/>
                <w:szCs w:val="16"/>
              </w:rPr>
              <w:t>Email</w:t>
            </w:r>
            <w:r w:rsidR="00D001B3">
              <w:rPr>
                <w:b/>
                <w:i/>
                <w:sz w:val="16"/>
                <w:szCs w:val="16"/>
              </w:rPr>
              <w:t>:</w:t>
            </w:r>
          </w:p>
        </w:tc>
        <w:tc>
          <w:tcPr>
            <w:tcW w:w="4590" w:type="dxa"/>
            <w:tcBorders>
              <w:bottom w:val="single" w:sz="4" w:space="0" w:color="auto"/>
            </w:tcBorders>
          </w:tcPr>
          <w:p w:rsidR="00DC36D2" w:rsidRPr="00676D93" w:rsidRDefault="00DC36D2" w:rsidP="00DC36D2">
            <w:pPr>
              <w:pStyle w:val="FieldText"/>
              <w:rPr>
                <w:i/>
                <w:sz w:val="16"/>
                <w:szCs w:val="16"/>
              </w:rPr>
            </w:pPr>
          </w:p>
        </w:tc>
      </w:tr>
    </w:tbl>
    <w:p w:rsidR="00856C35" w:rsidRPr="00257C03"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1350"/>
        <w:gridCol w:w="8730"/>
      </w:tblGrid>
      <w:tr w:rsidR="00D6358A" w:rsidRPr="005114CE" w:rsidTr="009B70D5">
        <w:trPr>
          <w:trHeight w:val="288"/>
        </w:trPr>
        <w:tc>
          <w:tcPr>
            <w:tcW w:w="10080" w:type="dxa"/>
            <w:gridSpan w:val="2"/>
            <w:shd w:val="clear" w:color="auto" w:fill="595959" w:themeFill="text1" w:themeFillTint="A6"/>
            <w:vAlign w:val="bottom"/>
          </w:tcPr>
          <w:p w:rsidR="00D6358A" w:rsidRPr="00257C03" w:rsidRDefault="00676D93" w:rsidP="009B70D5">
            <w:pPr>
              <w:pStyle w:val="FieldText"/>
              <w:jc w:val="center"/>
              <w:rPr>
                <w:color w:val="FFFFFF" w:themeColor="background1"/>
                <w:sz w:val="22"/>
                <w:szCs w:val="22"/>
              </w:rPr>
            </w:pPr>
            <w:r w:rsidRPr="00257C03">
              <w:rPr>
                <w:color w:val="FFFFFF" w:themeColor="background1"/>
                <w:sz w:val="22"/>
                <w:szCs w:val="22"/>
              </w:rPr>
              <w:t xml:space="preserve">PLACE OF EMPLOYMENT </w:t>
            </w:r>
          </w:p>
        </w:tc>
      </w:tr>
      <w:tr w:rsidR="00676D93" w:rsidRPr="00257C03" w:rsidTr="00A33C99">
        <w:trPr>
          <w:trHeight w:val="288"/>
        </w:trPr>
        <w:tc>
          <w:tcPr>
            <w:tcW w:w="1350" w:type="dxa"/>
            <w:vAlign w:val="bottom"/>
          </w:tcPr>
          <w:p w:rsidR="00676D93" w:rsidRPr="00257C03" w:rsidRDefault="00676D93" w:rsidP="00CC0ED5">
            <w:pPr>
              <w:rPr>
                <w:b/>
                <w:i/>
                <w:sz w:val="16"/>
              </w:rPr>
            </w:pPr>
            <w:r w:rsidRPr="00257C03">
              <w:rPr>
                <w:b/>
                <w:i/>
                <w:sz w:val="16"/>
              </w:rPr>
              <w:t>Name:</w:t>
            </w:r>
          </w:p>
        </w:tc>
        <w:tc>
          <w:tcPr>
            <w:tcW w:w="8730" w:type="dxa"/>
            <w:tcBorders>
              <w:bottom w:val="single" w:sz="4" w:space="0" w:color="auto"/>
            </w:tcBorders>
            <w:vAlign w:val="bottom"/>
          </w:tcPr>
          <w:p w:rsidR="00676D93" w:rsidRPr="00257C03" w:rsidRDefault="00676D93" w:rsidP="00CC0ED5">
            <w:pPr>
              <w:pStyle w:val="FieldText"/>
            </w:pPr>
          </w:p>
        </w:tc>
      </w:tr>
      <w:tr w:rsidR="00676D93" w:rsidRPr="00257C03" w:rsidTr="00D120CC">
        <w:trPr>
          <w:trHeight w:val="288"/>
        </w:trPr>
        <w:tc>
          <w:tcPr>
            <w:tcW w:w="1350" w:type="dxa"/>
            <w:vAlign w:val="bottom"/>
          </w:tcPr>
          <w:p w:rsidR="00676D93" w:rsidRPr="00257C03" w:rsidRDefault="00676D93" w:rsidP="00CC0ED5">
            <w:pPr>
              <w:rPr>
                <w:b/>
                <w:i/>
                <w:sz w:val="16"/>
              </w:rPr>
            </w:pPr>
            <w:r w:rsidRPr="00257C03">
              <w:rPr>
                <w:b/>
                <w:i/>
                <w:sz w:val="16"/>
              </w:rPr>
              <w:t>Mailing Address:</w:t>
            </w:r>
          </w:p>
        </w:tc>
        <w:tc>
          <w:tcPr>
            <w:tcW w:w="8730" w:type="dxa"/>
            <w:tcBorders>
              <w:bottom w:val="single" w:sz="4" w:space="0" w:color="auto"/>
            </w:tcBorders>
            <w:vAlign w:val="bottom"/>
          </w:tcPr>
          <w:p w:rsidR="00676D93" w:rsidRPr="00257C03" w:rsidRDefault="00676D93" w:rsidP="00CC0ED5">
            <w:pPr>
              <w:pStyle w:val="FieldText"/>
            </w:pPr>
          </w:p>
        </w:tc>
      </w:tr>
    </w:tbl>
    <w:p w:rsidR="00856C35" w:rsidRPr="00257C03" w:rsidRDefault="00856C35">
      <w:pPr>
        <w:rPr>
          <w:b/>
          <w:sz w:val="2"/>
        </w:rPr>
      </w:pPr>
    </w:p>
    <w:tbl>
      <w:tblPr>
        <w:tblW w:w="5000" w:type="pct"/>
        <w:tblLayout w:type="fixed"/>
        <w:tblCellMar>
          <w:left w:w="0" w:type="dxa"/>
          <w:right w:w="0" w:type="dxa"/>
        </w:tblCellMar>
        <w:tblLook w:val="0000" w:firstRow="0" w:lastRow="0" w:firstColumn="0" w:lastColumn="0" w:noHBand="0" w:noVBand="0"/>
      </w:tblPr>
      <w:tblGrid>
        <w:gridCol w:w="1350"/>
        <w:gridCol w:w="3600"/>
        <w:gridCol w:w="540"/>
        <w:gridCol w:w="4590"/>
      </w:tblGrid>
      <w:tr w:rsidR="00066BA5" w:rsidRPr="00257C03" w:rsidTr="00066BA5">
        <w:trPr>
          <w:trHeight w:val="329"/>
        </w:trPr>
        <w:tc>
          <w:tcPr>
            <w:tcW w:w="1350" w:type="dxa"/>
            <w:vAlign w:val="bottom"/>
          </w:tcPr>
          <w:p w:rsidR="00066BA5" w:rsidRPr="00257C03" w:rsidRDefault="00D001B3" w:rsidP="00DC36D2">
            <w:pPr>
              <w:pStyle w:val="Heading3"/>
              <w:rPr>
                <w:b/>
              </w:rPr>
            </w:pPr>
            <w:r>
              <w:rPr>
                <w:b/>
                <w:szCs w:val="19"/>
              </w:rPr>
              <w:t>Contact Name:</w:t>
            </w:r>
          </w:p>
        </w:tc>
        <w:tc>
          <w:tcPr>
            <w:tcW w:w="3600" w:type="dxa"/>
            <w:tcBorders>
              <w:bottom w:val="single" w:sz="4" w:space="0" w:color="auto"/>
            </w:tcBorders>
          </w:tcPr>
          <w:p w:rsidR="00066BA5" w:rsidRPr="00257C03" w:rsidRDefault="00066BA5" w:rsidP="00257C03">
            <w:pPr>
              <w:pStyle w:val="Heading3"/>
              <w:rPr>
                <w:b/>
              </w:rPr>
            </w:pPr>
          </w:p>
        </w:tc>
        <w:tc>
          <w:tcPr>
            <w:tcW w:w="540" w:type="dxa"/>
            <w:vAlign w:val="bottom"/>
          </w:tcPr>
          <w:p w:rsidR="00066BA5" w:rsidRPr="00257C03" w:rsidRDefault="00D001B3" w:rsidP="00066BA5">
            <w:pPr>
              <w:pStyle w:val="Heading3"/>
              <w:rPr>
                <w:b/>
              </w:rPr>
            </w:pPr>
            <w:r>
              <w:rPr>
                <w:b/>
              </w:rPr>
              <w:t>Tel</w:t>
            </w:r>
            <w:r w:rsidR="00066BA5">
              <w:rPr>
                <w:b/>
              </w:rPr>
              <w:t>:</w:t>
            </w:r>
          </w:p>
        </w:tc>
        <w:tc>
          <w:tcPr>
            <w:tcW w:w="4590" w:type="dxa"/>
            <w:tcBorders>
              <w:bottom w:val="single" w:sz="4" w:space="0" w:color="auto"/>
            </w:tcBorders>
          </w:tcPr>
          <w:p w:rsidR="00066BA5" w:rsidRPr="00257C03" w:rsidRDefault="00066BA5" w:rsidP="00257C03">
            <w:pPr>
              <w:pStyle w:val="Heading3"/>
              <w:rPr>
                <w:b/>
              </w:rPr>
            </w:pPr>
          </w:p>
        </w:tc>
      </w:tr>
    </w:tbl>
    <w:p w:rsidR="00856C35" w:rsidRPr="00257C03" w:rsidRDefault="00856C35">
      <w:pPr>
        <w:rPr>
          <w:sz w:val="2"/>
        </w:rPr>
      </w:pPr>
    </w:p>
    <w:p w:rsidR="00C92A3C" w:rsidRPr="00676D93" w:rsidRDefault="00C92A3C">
      <w:pPr>
        <w:rPr>
          <w:sz w:val="4"/>
        </w:rPr>
      </w:pPr>
    </w:p>
    <w:p w:rsidR="00A757A0" w:rsidRPr="001B1E14" w:rsidRDefault="00A757A0">
      <w:pPr>
        <w:rPr>
          <w:b/>
          <w:sz w:val="2"/>
        </w:rPr>
      </w:pPr>
    </w:p>
    <w:p w:rsidR="00257C03" w:rsidRDefault="00257C03">
      <w:pPr>
        <w:rPr>
          <w:b/>
          <w:sz w:val="18"/>
        </w:rPr>
      </w:pPr>
      <w:r w:rsidRPr="00257C03">
        <w:rPr>
          <w:b/>
          <w:sz w:val="18"/>
        </w:rPr>
        <w:t xml:space="preserve">NOTE: If employed less than two years with this particular employer, please </w:t>
      </w:r>
      <w:r w:rsidR="00D001B3">
        <w:rPr>
          <w:b/>
          <w:sz w:val="18"/>
        </w:rPr>
        <w:t>provide additional employment information below.</w:t>
      </w:r>
    </w:p>
    <w:p w:rsidR="00676D93" w:rsidRPr="00676D93" w:rsidRDefault="00676D93">
      <w:pPr>
        <w:rPr>
          <w:b/>
          <w:sz w:val="10"/>
        </w:rPr>
      </w:pPr>
    </w:p>
    <w:tbl>
      <w:tblPr>
        <w:tblW w:w="5000" w:type="pct"/>
        <w:tblLayout w:type="fixed"/>
        <w:tblCellMar>
          <w:left w:w="0" w:type="dxa"/>
          <w:right w:w="0" w:type="dxa"/>
        </w:tblCellMar>
        <w:tblLook w:val="0000" w:firstRow="0" w:lastRow="0" w:firstColumn="0" w:lastColumn="0" w:noHBand="0" w:noVBand="0"/>
      </w:tblPr>
      <w:tblGrid>
        <w:gridCol w:w="1350"/>
        <w:gridCol w:w="8730"/>
      </w:tblGrid>
      <w:tr w:rsidR="00676D93" w:rsidRPr="00257C03" w:rsidTr="00C651C1">
        <w:trPr>
          <w:trHeight w:val="288"/>
        </w:trPr>
        <w:tc>
          <w:tcPr>
            <w:tcW w:w="1350" w:type="dxa"/>
            <w:vAlign w:val="bottom"/>
          </w:tcPr>
          <w:p w:rsidR="00676D93" w:rsidRPr="00257C03" w:rsidRDefault="00676D93" w:rsidP="00C651C1">
            <w:pPr>
              <w:rPr>
                <w:b/>
                <w:i/>
                <w:sz w:val="16"/>
              </w:rPr>
            </w:pPr>
            <w:r w:rsidRPr="00257C03">
              <w:rPr>
                <w:b/>
                <w:i/>
                <w:sz w:val="16"/>
              </w:rPr>
              <w:t>Name:</w:t>
            </w:r>
          </w:p>
        </w:tc>
        <w:tc>
          <w:tcPr>
            <w:tcW w:w="8730" w:type="dxa"/>
            <w:tcBorders>
              <w:bottom w:val="single" w:sz="4" w:space="0" w:color="auto"/>
            </w:tcBorders>
            <w:vAlign w:val="bottom"/>
          </w:tcPr>
          <w:p w:rsidR="00676D93" w:rsidRPr="00257C03" w:rsidRDefault="00676D93" w:rsidP="00C651C1">
            <w:pPr>
              <w:pStyle w:val="FieldText"/>
            </w:pPr>
          </w:p>
        </w:tc>
      </w:tr>
      <w:tr w:rsidR="00676D93" w:rsidRPr="00257C03" w:rsidTr="00C651C1">
        <w:trPr>
          <w:trHeight w:val="288"/>
        </w:trPr>
        <w:tc>
          <w:tcPr>
            <w:tcW w:w="1350" w:type="dxa"/>
            <w:vAlign w:val="bottom"/>
          </w:tcPr>
          <w:p w:rsidR="00676D93" w:rsidRPr="00257C03" w:rsidRDefault="00676D93" w:rsidP="00C651C1">
            <w:pPr>
              <w:rPr>
                <w:b/>
                <w:i/>
                <w:sz w:val="16"/>
              </w:rPr>
            </w:pPr>
            <w:r w:rsidRPr="00257C03">
              <w:rPr>
                <w:b/>
                <w:i/>
                <w:sz w:val="16"/>
              </w:rPr>
              <w:t>Mailing Address:</w:t>
            </w:r>
          </w:p>
        </w:tc>
        <w:tc>
          <w:tcPr>
            <w:tcW w:w="8730" w:type="dxa"/>
            <w:tcBorders>
              <w:bottom w:val="single" w:sz="4" w:space="0" w:color="auto"/>
            </w:tcBorders>
            <w:vAlign w:val="bottom"/>
          </w:tcPr>
          <w:p w:rsidR="00676D93" w:rsidRPr="00257C03" w:rsidRDefault="00676D93" w:rsidP="00C651C1">
            <w:pPr>
              <w:pStyle w:val="FieldText"/>
            </w:pPr>
          </w:p>
        </w:tc>
      </w:tr>
    </w:tbl>
    <w:p w:rsidR="00676D93" w:rsidRPr="00257C03" w:rsidRDefault="00676D93" w:rsidP="00676D93">
      <w:pPr>
        <w:rPr>
          <w:b/>
          <w:sz w:val="2"/>
        </w:rPr>
      </w:pPr>
    </w:p>
    <w:p w:rsidR="00676D93" w:rsidRPr="00257C03" w:rsidRDefault="00676D93" w:rsidP="00676D93">
      <w:pPr>
        <w:rPr>
          <w:b/>
          <w:sz w:val="2"/>
        </w:rPr>
      </w:pPr>
    </w:p>
    <w:tbl>
      <w:tblPr>
        <w:tblW w:w="5000" w:type="pct"/>
        <w:tblLayout w:type="fixed"/>
        <w:tblCellMar>
          <w:left w:w="0" w:type="dxa"/>
          <w:right w:w="0" w:type="dxa"/>
        </w:tblCellMar>
        <w:tblLook w:val="0000" w:firstRow="0" w:lastRow="0" w:firstColumn="0" w:lastColumn="0" w:noHBand="0" w:noVBand="0"/>
      </w:tblPr>
      <w:tblGrid>
        <w:gridCol w:w="1350"/>
        <w:gridCol w:w="3600"/>
        <w:gridCol w:w="540"/>
        <w:gridCol w:w="4590"/>
      </w:tblGrid>
      <w:tr w:rsidR="00D001B3" w:rsidRPr="00257C03" w:rsidTr="00D001B3">
        <w:trPr>
          <w:trHeight w:val="311"/>
        </w:trPr>
        <w:tc>
          <w:tcPr>
            <w:tcW w:w="1350" w:type="dxa"/>
            <w:vAlign w:val="bottom"/>
          </w:tcPr>
          <w:p w:rsidR="00D001B3" w:rsidRPr="00257C03" w:rsidRDefault="00D001B3" w:rsidP="00D001B3">
            <w:pPr>
              <w:pStyle w:val="Heading3"/>
              <w:rPr>
                <w:b/>
              </w:rPr>
            </w:pPr>
            <w:r>
              <w:rPr>
                <w:b/>
                <w:szCs w:val="19"/>
              </w:rPr>
              <w:t>Contact Name:</w:t>
            </w:r>
          </w:p>
        </w:tc>
        <w:tc>
          <w:tcPr>
            <w:tcW w:w="3600" w:type="dxa"/>
            <w:tcBorders>
              <w:bottom w:val="single" w:sz="4" w:space="0" w:color="auto"/>
            </w:tcBorders>
          </w:tcPr>
          <w:p w:rsidR="00D001B3" w:rsidRPr="00257C03" w:rsidRDefault="00D001B3" w:rsidP="00C651C1">
            <w:pPr>
              <w:pStyle w:val="Heading3"/>
              <w:rPr>
                <w:b/>
              </w:rPr>
            </w:pPr>
          </w:p>
        </w:tc>
        <w:tc>
          <w:tcPr>
            <w:tcW w:w="540" w:type="dxa"/>
            <w:vAlign w:val="bottom"/>
          </w:tcPr>
          <w:p w:rsidR="00D001B3" w:rsidRPr="00257C03" w:rsidRDefault="00D001B3" w:rsidP="00D001B3">
            <w:pPr>
              <w:pStyle w:val="Heading3"/>
              <w:rPr>
                <w:b/>
              </w:rPr>
            </w:pPr>
            <w:r>
              <w:rPr>
                <w:b/>
              </w:rPr>
              <w:t>Tel:</w:t>
            </w:r>
          </w:p>
        </w:tc>
        <w:tc>
          <w:tcPr>
            <w:tcW w:w="4590" w:type="dxa"/>
            <w:tcBorders>
              <w:top w:val="single" w:sz="4" w:space="0" w:color="auto"/>
              <w:bottom w:val="single" w:sz="4" w:space="0" w:color="auto"/>
            </w:tcBorders>
          </w:tcPr>
          <w:p w:rsidR="00D001B3" w:rsidRPr="00257C03" w:rsidRDefault="00D001B3" w:rsidP="00C651C1">
            <w:pPr>
              <w:pStyle w:val="Heading3"/>
              <w:rPr>
                <w:b/>
              </w:rPr>
            </w:pPr>
          </w:p>
        </w:tc>
      </w:tr>
      <w:tr w:rsidR="009E79DE" w:rsidRPr="005114CE" w:rsidTr="00D001B3">
        <w:trPr>
          <w:trHeight w:val="432"/>
        </w:trPr>
        <w:tc>
          <w:tcPr>
            <w:tcW w:w="1350" w:type="dxa"/>
            <w:vAlign w:val="bottom"/>
          </w:tcPr>
          <w:p w:rsidR="009E79DE" w:rsidRDefault="009E79DE" w:rsidP="00D001B3">
            <w:pPr>
              <w:pStyle w:val="FieldText"/>
              <w:rPr>
                <w:i/>
                <w:sz w:val="16"/>
              </w:rPr>
            </w:pPr>
            <w:r>
              <w:rPr>
                <w:i/>
                <w:sz w:val="16"/>
              </w:rPr>
              <w:t>Employment</w:t>
            </w:r>
          </w:p>
          <w:p w:rsidR="009E79DE" w:rsidRPr="00A757A0" w:rsidRDefault="009E79DE" w:rsidP="00D001B3">
            <w:pPr>
              <w:pStyle w:val="FieldText"/>
              <w:rPr>
                <w:i/>
                <w:sz w:val="16"/>
              </w:rPr>
            </w:pPr>
            <w:r>
              <w:rPr>
                <w:i/>
                <w:sz w:val="16"/>
              </w:rPr>
              <w:t>Term</w:t>
            </w:r>
          </w:p>
        </w:tc>
        <w:tc>
          <w:tcPr>
            <w:tcW w:w="3600" w:type="dxa"/>
            <w:tcBorders>
              <w:bottom w:val="single" w:sz="4" w:space="0" w:color="auto"/>
            </w:tcBorders>
            <w:vAlign w:val="bottom"/>
          </w:tcPr>
          <w:p w:rsidR="009E79DE" w:rsidRPr="00A757A0" w:rsidRDefault="009E79DE" w:rsidP="00D001B3">
            <w:pPr>
              <w:pStyle w:val="FieldText"/>
              <w:rPr>
                <w:i/>
                <w:sz w:val="16"/>
              </w:rPr>
            </w:pPr>
            <w:r w:rsidRPr="00A757A0">
              <w:rPr>
                <w:i/>
                <w:sz w:val="16"/>
              </w:rPr>
              <w:t>From:</w:t>
            </w:r>
          </w:p>
        </w:tc>
        <w:tc>
          <w:tcPr>
            <w:tcW w:w="540" w:type="dxa"/>
            <w:vAlign w:val="bottom"/>
          </w:tcPr>
          <w:p w:rsidR="009E79DE" w:rsidRPr="00A757A0" w:rsidRDefault="009E79DE" w:rsidP="00D001B3">
            <w:pPr>
              <w:pStyle w:val="Heading4"/>
              <w:jc w:val="left"/>
              <w:rPr>
                <w:b/>
                <w:i/>
                <w:sz w:val="16"/>
              </w:rPr>
            </w:pPr>
            <w:r w:rsidRPr="00A757A0">
              <w:rPr>
                <w:b/>
                <w:i/>
                <w:sz w:val="16"/>
              </w:rPr>
              <w:t>To:</w:t>
            </w:r>
          </w:p>
        </w:tc>
        <w:tc>
          <w:tcPr>
            <w:tcW w:w="4590" w:type="dxa"/>
            <w:tcBorders>
              <w:bottom w:val="single" w:sz="4" w:space="0" w:color="auto"/>
            </w:tcBorders>
          </w:tcPr>
          <w:p w:rsidR="009E79DE" w:rsidRPr="00A757A0" w:rsidRDefault="009E79DE" w:rsidP="00C651C1">
            <w:pPr>
              <w:pStyle w:val="FieldText"/>
              <w:rPr>
                <w:i/>
                <w:sz w:val="16"/>
              </w:rPr>
            </w:pPr>
          </w:p>
        </w:tc>
      </w:tr>
    </w:tbl>
    <w:p w:rsidR="009E79DE" w:rsidRDefault="009E79DE">
      <w:pPr>
        <w:rPr>
          <w:b/>
          <w:sz w:val="24"/>
        </w:rPr>
      </w:pPr>
    </w:p>
    <w:p w:rsidR="009E79DE" w:rsidRPr="009E79DE" w:rsidRDefault="009E79DE">
      <w:pPr>
        <w:rPr>
          <w:b/>
          <w:sz w:val="4"/>
        </w:rPr>
      </w:pPr>
    </w:p>
    <w:tbl>
      <w:tblPr>
        <w:tblpPr w:leftFromText="180" w:rightFromText="180" w:vertAnchor="text" w:horzAnchor="margin" w:tblpY="118"/>
        <w:tblW w:w="2602" w:type="pct"/>
        <w:tblLayout w:type="fixed"/>
        <w:tblCellMar>
          <w:left w:w="0" w:type="dxa"/>
          <w:right w:w="0" w:type="dxa"/>
        </w:tblCellMar>
        <w:tblLook w:val="0000" w:firstRow="0" w:lastRow="0" w:firstColumn="0" w:lastColumn="0" w:noHBand="0" w:noVBand="0"/>
      </w:tblPr>
      <w:tblGrid>
        <w:gridCol w:w="3262"/>
        <w:gridCol w:w="850"/>
        <w:gridCol w:w="1134"/>
      </w:tblGrid>
      <w:tr w:rsidR="00103319" w:rsidRPr="005114CE" w:rsidTr="00021FBB">
        <w:tc>
          <w:tcPr>
            <w:tcW w:w="3261" w:type="dxa"/>
            <w:vAlign w:val="bottom"/>
          </w:tcPr>
          <w:p w:rsidR="00103319" w:rsidRPr="00021FBB" w:rsidRDefault="00103319" w:rsidP="00103319">
            <w:pPr>
              <w:rPr>
                <w:color w:val="632423" w:themeColor="accent2" w:themeShade="80"/>
              </w:rPr>
            </w:pPr>
            <w:r w:rsidRPr="00021FBB">
              <w:rPr>
                <w:color w:val="632423" w:themeColor="accent2" w:themeShade="80"/>
              </w:rPr>
              <w:t>Do you wish correspondence sent to your home or to place of employment?</w:t>
            </w:r>
          </w:p>
        </w:tc>
        <w:tc>
          <w:tcPr>
            <w:tcW w:w="850" w:type="dxa"/>
            <w:vAlign w:val="bottom"/>
          </w:tcPr>
          <w:p w:rsidR="00103319" w:rsidRPr="00021FBB" w:rsidRDefault="00103319" w:rsidP="00103319">
            <w:pPr>
              <w:pStyle w:val="Checkbox"/>
              <w:rPr>
                <w:color w:val="632423" w:themeColor="accent2" w:themeShade="80"/>
              </w:rPr>
            </w:pPr>
            <w:r w:rsidRPr="00021FBB">
              <w:rPr>
                <w:color w:val="632423" w:themeColor="accent2" w:themeShade="80"/>
              </w:rPr>
              <w:t>HOME</w:t>
            </w:r>
          </w:p>
          <w:sdt>
            <w:sdtPr>
              <w:rPr>
                <w:color w:val="632423" w:themeColor="accent2" w:themeShade="80"/>
              </w:rPr>
              <w:id w:val="486681422"/>
              <w14:checkbox>
                <w14:checked w14:val="0"/>
                <w14:checkedState w14:val="2612" w14:font="MS Gothic"/>
                <w14:uncheckedState w14:val="2610" w14:font="MS Gothic"/>
              </w14:checkbox>
            </w:sdtPr>
            <w:sdtEndPr/>
            <w:sdtContent>
              <w:p w:rsidR="00103319" w:rsidRPr="00021FBB" w:rsidRDefault="008B0AB0" w:rsidP="00103319">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c>
          <w:tcPr>
            <w:tcW w:w="1134" w:type="dxa"/>
            <w:vAlign w:val="bottom"/>
          </w:tcPr>
          <w:p w:rsidR="00103319" w:rsidRPr="00021FBB" w:rsidRDefault="00103319" w:rsidP="00103319">
            <w:pPr>
              <w:pStyle w:val="Checkbox"/>
              <w:rPr>
                <w:color w:val="632423" w:themeColor="accent2" w:themeShade="80"/>
              </w:rPr>
            </w:pPr>
            <w:r w:rsidRPr="00021FBB">
              <w:rPr>
                <w:color w:val="632423" w:themeColor="accent2" w:themeShade="80"/>
              </w:rPr>
              <w:t>EMPLOYER</w:t>
            </w:r>
          </w:p>
          <w:sdt>
            <w:sdtPr>
              <w:rPr>
                <w:color w:val="632423" w:themeColor="accent2" w:themeShade="80"/>
              </w:rPr>
              <w:id w:val="-1633946608"/>
              <w14:checkbox>
                <w14:checked w14:val="0"/>
                <w14:checkedState w14:val="2612" w14:font="MS Gothic"/>
                <w14:uncheckedState w14:val="2610" w14:font="MS Gothic"/>
              </w14:checkbox>
            </w:sdtPr>
            <w:sdtEndPr/>
            <w:sdtContent>
              <w:p w:rsidR="00103319" w:rsidRPr="00021FBB" w:rsidRDefault="008B0AB0" w:rsidP="00103319">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r>
    </w:tbl>
    <w:tbl>
      <w:tblPr>
        <w:tblpPr w:leftFromText="180" w:rightFromText="180" w:vertAnchor="text" w:horzAnchor="margin" w:tblpXSpec="right" w:tblpY="118"/>
        <w:tblW w:w="1730" w:type="pct"/>
        <w:tblLayout w:type="fixed"/>
        <w:tblCellMar>
          <w:left w:w="0" w:type="dxa"/>
          <w:right w:w="0" w:type="dxa"/>
        </w:tblCellMar>
        <w:tblLook w:val="0000" w:firstRow="0" w:lastRow="0" w:firstColumn="0" w:lastColumn="0" w:noHBand="0" w:noVBand="0"/>
      </w:tblPr>
      <w:tblGrid>
        <w:gridCol w:w="2696"/>
        <w:gridCol w:w="432"/>
        <w:gridCol w:w="360"/>
      </w:tblGrid>
      <w:tr w:rsidR="00103319" w:rsidRPr="005114CE" w:rsidTr="00DF69A3">
        <w:trPr>
          <w:trHeight w:val="423"/>
        </w:trPr>
        <w:tc>
          <w:tcPr>
            <w:tcW w:w="2696" w:type="dxa"/>
            <w:vAlign w:val="bottom"/>
          </w:tcPr>
          <w:p w:rsidR="00994DB6" w:rsidRPr="00021FBB" w:rsidRDefault="00DF69A3" w:rsidP="00DF69A3">
            <w:pPr>
              <w:rPr>
                <w:color w:val="632423" w:themeColor="accent2" w:themeShade="80"/>
                <w:sz w:val="16"/>
                <w:szCs w:val="16"/>
              </w:rPr>
            </w:pPr>
            <w:r>
              <w:rPr>
                <w:color w:val="632423" w:themeColor="accent2" w:themeShade="80"/>
                <w:sz w:val="16"/>
                <w:szCs w:val="16"/>
              </w:rPr>
              <w:t xml:space="preserve">  </w:t>
            </w:r>
          </w:p>
          <w:p w:rsidR="00994DB6" w:rsidRPr="00021FBB" w:rsidRDefault="00103319" w:rsidP="00DF69A3">
            <w:pPr>
              <w:rPr>
                <w:color w:val="632423" w:themeColor="accent2" w:themeShade="80"/>
                <w:vertAlign w:val="superscript"/>
              </w:rPr>
            </w:pPr>
            <w:r w:rsidRPr="00021FBB">
              <w:rPr>
                <w:color w:val="632423" w:themeColor="accent2" w:themeShade="80"/>
              </w:rPr>
              <w:t xml:space="preserve">Are you a SEDA Member? </w:t>
            </w:r>
            <w:r w:rsidR="008B0AB0" w:rsidRPr="00021FBB">
              <w:rPr>
                <w:color w:val="632423" w:themeColor="accent2" w:themeShade="80"/>
                <w:vertAlign w:val="superscript"/>
              </w:rPr>
              <w:t xml:space="preserve">Note </w:t>
            </w:r>
          </w:p>
        </w:tc>
        <w:tc>
          <w:tcPr>
            <w:tcW w:w="432" w:type="dxa"/>
            <w:vAlign w:val="bottom"/>
          </w:tcPr>
          <w:p w:rsidR="00103319" w:rsidRPr="00021FBB" w:rsidRDefault="00103319" w:rsidP="00DF69A3">
            <w:pPr>
              <w:pStyle w:val="Checkbox"/>
              <w:rPr>
                <w:color w:val="632423" w:themeColor="accent2" w:themeShade="80"/>
              </w:rPr>
            </w:pPr>
            <w:r w:rsidRPr="00021FBB">
              <w:rPr>
                <w:color w:val="632423" w:themeColor="accent2" w:themeShade="80"/>
              </w:rPr>
              <w:t>YES</w:t>
            </w:r>
          </w:p>
          <w:sdt>
            <w:sdtPr>
              <w:rPr>
                <w:color w:val="632423" w:themeColor="accent2" w:themeShade="80"/>
              </w:rPr>
              <w:id w:val="1911344815"/>
              <w14:checkbox>
                <w14:checked w14:val="0"/>
                <w14:checkedState w14:val="2612" w14:font="MS Gothic"/>
                <w14:uncheckedState w14:val="2610" w14:font="MS Gothic"/>
              </w14:checkbox>
            </w:sdtPr>
            <w:sdtEndPr/>
            <w:sdtContent>
              <w:p w:rsidR="00103319" w:rsidRPr="00021FBB" w:rsidRDefault="008B0AB0" w:rsidP="00DF69A3">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c>
          <w:tcPr>
            <w:tcW w:w="360" w:type="dxa"/>
            <w:vAlign w:val="bottom"/>
          </w:tcPr>
          <w:p w:rsidR="00103319" w:rsidRPr="00021FBB" w:rsidRDefault="00103319" w:rsidP="00DF69A3">
            <w:pPr>
              <w:pStyle w:val="Checkbox"/>
              <w:rPr>
                <w:color w:val="632423" w:themeColor="accent2" w:themeShade="80"/>
              </w:rPr>
            </w:pPr>
            <w:r w:rsidRPr="00021FBB">
              <w:rPr>
                <w:color w:val="632423" w:themeColor="accent2" w:themeShade="80"/>
              </w:rPr>
              <w:t>NO</w:t>
            </w:r>
          </w:p>
          <w:sdt>
            <w:sdtPr>
              <w:rPr>
                <w:color w:val="632423" w:themeColor="accent2" w:themeShade="80"/>
              </w:rPr>
              <w:id w:val="2115938364"/>
              <w14:checkbox>
                <w14:checked w14:val="0"/>
                <w14:checkedState w14:val="2612" w14:font="MS Gothic"/>
                <w14:uncheckedState w14:val="2610" w14:font="MS Gothic"/>
              </w14:checkbox>
            </w:sdtPr>
            <w:sdtEndPr/>
            <w:sdtContent>
              <w:p w:rsidR="00103319" w:rsidRPr="00021FBB" w:rsidRDefault="008B0AB0" w:rsidP="00DF69A3">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r>
    </w:tbl>
    <w:p w:rsidR="00097F88" w:rsidRDefault="00021FBB">
      <w:r>
        <w:tab/>
      </w:r>
      <w:r>
        <w:tab/>
      </w:r>
      <w:r>
        <w:tab/>
      </w:r>
      <w:r>
        <w:tab/>
        <w:t xml:space="preserve">                                                 </w:t>
      </w:r>
      <w:r w:rsidR="00DF69A3">
        <w:t xml:space="preserve">  </w:t>
      </w:r>
      <w:r>
        <w:tab/>
      </w:r>
      <w:r>
        <w:tab/>
      </w:r>
      <w:r>
        <w:tab/>
      </w:r>
      <w:r w:rsidR="00DF69A3">
        <w:t xml:space="preserve">                  </w:t>
      </w:r>
    </w:p>
    <w:p w:rsidR="00097F88" w:rsidRPr="007455AE" w:rsidRDefault="007455AE">
      <w:pPr>
        <w:rPr>
          <w:sz w:val="18"/>
          <w:szCs w:val="18"/>
        </w:rPr>
      </w:pPr>
      <w:r>
        <w:rPr>
          <w:sz w:val="18"/>
          <w:szCs w:val="18"/>
        </w:rPr>
        <w:t>NOTE: To qualify for M</w:t>
      </w:r>
      <w:r w:rsidRPr="007455AE">
        <w:rPr>
          <w:sz w:val="18"/>
          <w:szCs w:val="18"/>
        </w:rPr>
        <w:t xml:space="preserve">ember </w:t>
      </w:r>
      <w:r>
        <w:rPr>
          <w:sz w:val="18"/>
          <w:szCs w:val="18"/>
        </w:rPr>
        <w:t>C</w:t>
      </w:r>
      <w:r w:rsidRPr="007455AE">
        <w:rPr>
          <w:sz w:val="18"/>
          <w:szCs w:val="18"/>
        </w:rPr>
        <w:t xml:space="preserve">ertification </w:t>
      </w:r>
      <w:r>
        <w:rPr>
          <w:sz w:val="18"/>
          <w:szCs w:val="18"/>
        </w:rPr>
        <w:t>F</w:t>
      </w:r>
      <w:r w:rsidRPr="007455AE">
        <w:rPr>
          <w:sz w:val="18"/>
          <w:szCs w:val="18"/>
        </w:rPr>
        <w:t xml:space="preserve">ee of $200 + </w:t>
      </w:r>
      <w:proofErr w:type="spellStart"/>
      <w:r w:rsidRPr="007455AE">
        <w:rPr>
          <w:sz w:val="18"/>
          <w:szCs w:val="18"/>
        </w:rPr>
        <w:t>gst</w:t>
      </w:r>
      <w:proofErr w:type="spellEnd"/>
      <w:r w:rsidRPr="007455AE">
        <w:rPr>
          <w:sz w:val="18"/>
          <w:szCs w:val="18"/>
        </w:rPr>
        <w:t>, individuals must hold a SEDA VOTING MEMBERSHIP.</w:t>
      </w:r>
    </w:p>
    <w:p w:rsidR="00D001B3" w:rsidRDefault="00D001B3" w:rsidP="00AF14B0">
      <w:pPr>
        <w:jc w:val="center"/>
      </w:pPr>
    </w:p>
    <w:p w:rsidR="008D77BB" w:rsidRDefault="00AF14B0" w:rsidP="00AF14B0">
      <w:pPr>
        <w:jc w:val="center"/>
      </w:pPr>
      <w:r>
        <w:t>APPLICATIONS WILL NOT BE PROCESSSED WITHOUT FULL APPLICATION FEE</w:t>
      </w:r>
    </w:p>
    <w:p w:rsidR="00D001B3" w:rsidRDefault="00D001B3" w:rsidP="00AF14B0">
      <w:pPr>
        <w:jc w:val="center"/>
      </w:pPr>
    </w:p>
    <w:p w:rsidR="00257C03" w:rsidRPr="001B1E14" w:rsidRDefault="00257C03" w:rsidP="00AF14B0">
      <w:pPr>
        <w:jc w:val="center"/>
        <w:rPr>
          <w:sz w:val="2"/>
        </w:rPr>
      </w:pPr>
    </w:p>
    <w:p w:rsidR="00097F88" w:rsidRDefault="00E47CBB">
      <w:r>
        <w:rPr>
          <w:noProof/>
        </w:rPr>
        <mc:AlternateContent>
          <mc:Choice Requires="wps">
            <w:drawing>
              <wp:anchor distT="0" distB="0" distL="114300" distR="114300" simplePos="0" relativeHeight="251660288" behindDoc="0" locked="0" layoutInCell="1" allowOverlap="1" wp14:anchorId="18469AF3" wp14:editId="67B30AE1">
                <wp:simplePos x="0" y="0"/>
                <wp:positionH relativeFrom="column">
                  <wp:posOffset>-57150</wp:posOffset>
                </wp:positionH>
                <wp:positionV relativeFrom="paragraph">
                  <wp:posOffset>119380</wp:posOffset>
                </wp:positionV>
                <wp:extent cx="6600825" cy="2762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62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3319" w:rsidRPr="006A6A74" w:rsidRDefault="00994DB6" w:rsidP="00994DB6">
                            <w:pPr>
                              <w:jc w:val="center"/>
                              <w:rPr>
                                <w:color w:val="943634" w:themeColor="accent2" w:themeShade="BF"/>
                                <w:sz w:val="28"/>
                                <w:szCs w:val="28"/>
                                <w:lang w:val="en-CA"/>
                              </w:rPr>
                            </w:pPr>
                            <w:r w:rsidRPr="006A6A74">
                              <w:rPr>
                                <w:color w:val="943634" w:themeColor="accent2" w:themeShade="BF"/>
                                <w:sz w:val="28"/>
                                <w:szCs w:val="28"/>
                                <w:lang w:val="en-CA"/>
                              </w:rPr>
                              <w:t>CERTIFICATION FEE PAYMENT</w:t>
                            </w:r>
                          </w:p>
                          <w:p w:rsidR="008608C4" w:rsidRDefault="008608C4" w:rsidP="008608C4">
                            <w:pPr>
                              <w:rPr>
                                <w:lang w:val="en-CA"/>
                              </w:rPr>
                            </w:pPr>
                          </w:p>
                          <w:p w:rsidR="00994DB6" w:rsidRPr="00A13A3B" w:rsidRDefault="00955888" w:rsidP="008608C4">
                            <w:pPr>
                              <w:rPr>
                                <w:rFonts w:asciiTheme="majorHAnsi" w:eastAsia="Wingdings" w:hAnsiTheme="majorHAnsi" w:cstheme="majorHAnsi"/>
                                <w:sz w:val="20"/>
                                <w:szCs w:val="20"/>
                              </w:rPr>
                            </w:pPr>
                            <w:sdt>
                              <w:sdtPr>
                                <w:rPr>
                                  <w:rFonts w:asciiTheme="majorHAnsi" w:hAnsiTheme="majorHAnsi" w:cstheme="majorHAnsi"/>
                                  <w:sz w:val="20"/>
                                  <w:szCs w:val="20"/>
                                  <w:lang w:val="en-CA"/>
                                </w:rPr>
                                <w:id w:val="-129497818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hAnsiTheme="majorHAnsi" w:cstheme="majorHAnsi"/>
                                <w:sz w:val="20"/>
                                <w:szCs w:val="20"/>
                                <w:lang w:val="en-CA"/>
                              </w:rPr>
                              <w:t xml:space="preserve"> SE</w:t>
                            </w:r>
                            <w:r w:rsidR="008608C4" w:rsidRPr="00A13A3B">
                              <w:rPr>
                                <w:rFonts w:asciiTheme="majorHAnsi" w:hAnsiTheme="majorHAnsi" w:cstheme="majorHAnsi"/>
                                <w:sz w:val="20"/>
                                <w:szCs w:val="20"/>
                                <w:lang w:val="en-CA"/>
                              </w:rPr>
                              <w:t xml:space="preserve">DA </w:t>
                            </w:r>
                            <w:r w:rsidR="00A13A3B" w:rsidRPr="00A13A3B">
                              <w:rPr>
                                <w:rFonts w:asciiTheme="majorHAnsi" w:hAnsiTheme="majorHAnsi" w:cstheme="majorHAnsi"/>
                                <w:sz w:val="20"/>
                                <w:szCs w:val="20"/>
                                <w:lang w:val="en-CA"/>
                              </w:rPr>
                              <w:t>Member $</w:t>
                            </w:r>
                            <w:r w:rsidR="004F34B5" w:rsidRPr="00A13A3B">
                              <w:rPr>
                                <w:rFonts w:asciiTheme="majorHAnsi" w:hAnsiTheme="majorHAnsi" w:cstheme="majorHAnsi"/>
                                <w:sz w:val="20"/>
                                <w:szCs w:val="20"/>
                                <w:lang w:val="en-CA"/>
                              </w:rPr>
                              <w:t xml:space="preserve">210(includes </w:t>
                            </w:r>
                            <w:proofErr w:type="spellStart"/>
                            <w:r w:rsidR="004F34B5" w:rsidRPr="00A13A3B">
                              <w:rPr>
                                <w:rFonts w:asciiTheme="majorHAnsi" w:hAnsiTheme="majorHAnsi" w:cstheme="majorHAnsi"/>
                                <w:sz w:val="20"/>
                                <w:szCs w:val="20"/>
                                <w:lang w:val="en-CA"/>
                              </w:rPr>
                              <w:t>gst</w:t>
                            </w:r>
                            <w:proofErr w:type="spellEnd"/>
                            <w:r w:rsidR="004F34B5" w:rsidRPr="00A13A3B">
                              <w:rPr>
                                <w:rFonts w:asciiTheme="majorHAnsi" w:hAnsiTheme="majorHAnsi" w:cstheme="majorHAnsi"/>
                                <w:sz w:val="20"/>
                                <w:szCs w:val="20"/>
                                <w:lang w:val="en-CA"/>
                              </w:rPr>
                              <w:t xml:space="preserve">)        </w:t>
                            </w:r>
                            <w:sdt>
                              <w:sdtPr>
                                <w:rPr>
                                  <w:rFonts w:asciiTheme="majorHAnsi" w:hAnsiTheme="majorHAnsi" w:cstheme="majorHAnsi"/>
                                  <w:sz w:val="20"/>
                                  <w:szCs w:val="20"/>
                                  <w:lang w:val="en-CA"/>
                                </w:rPr>
                                <w:id w:val="-171734181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eastAsia="Wingdings" w:hAnsiTheme="majorHAnsi" w:cstheme="majorHAnsi"/>
                                <w:sz w:val="20"/>
                                <w:szCs w:val="20"/>
                              </w:rPr>
                              <w:t xml:space="preserve"> Non</w:t>
                            </w:r>
                            <w:r w:rsidR="004F34B5" w:rsidRPr="00A13A3B">
                              <w:rPr>
                                <w:rFonts w:asciiTheme="majorHAnsi" w:eastAsia="Wingdings" w:hAnsiTheme="majorHAnsi" w:cstheme="majorHAnsi"/>
                                <w:sz w:val="20"/>
                                <w:szCs w:val="20"/>
                              </w:rPr>
                              <w:t>-</w:t>
                            </w:r>
                            <w:r w:rsidR="00A13A3B" w:rsidRPr="00A13A3B">
                              <w:rPr>
                                <w:rFonts w:asciiTheme="majorHAnsi" w:eastAsia="Wingdings" w:hAnsiTheme="majorHAnsi" w:cstheme="majorHAnsi"/>
                                <w:sz w:val="20"/>
                                <w:szCs w:val="20"/>
                              </w:rPr>
                              <w:t>Member $</w:t>
                            </w:r>
                            <w:r w:rsidR="004F34B5" w:rsidRPr="00A13A3B">
                              <w:rPr>
                                <w:rFonts w:asciiTheme="majorHAnsi" w:eastAsia="Wingdings" w:hAnsiTheme="majorHAnsi" w:cstheme="majorHAnsi"/>
                                <w:sz w:val="20"/>
                                <w:szCs w:val="20"/>
                              </w:rPr>
                              <w:t xml:space="preserve">525 (includes </w:t>
                            </w:r>
                            <w:proofErr w:type="spellStart"/>
                            <w:r w:rsidR="004F34B5" w:rsidRPr="00A13A3B">
                              <w:rPr>
                                <w:rFonts w:asciiTheme="majorHAnsi" w:eastAsia="Wingdings" w:hAnsiTheme="majorHAnsi" w:cstheme="majorHAnsi"/>
                                <w:sz w:val="20"/>
                                <w:szCs w:val="20"/>
                              </w:rPr>
                              <w:t>gst</w:t>
                            </w:r>
                            <w:proofErr w:type="spellEnd"/>
                            <w:r w:rsidR="004F34B5" w:rsidRPr="00A13A3B">
                              <w:rPr>
                                <w:rFonts w:asciiTheme="majorHAnsi" w:eastAsia="Wingdings" w:hAnsiTheme="majorHAnsi" w:cstheme="majorHAnsi"/>
                                <w:sz w:val="20"/>
                                <w:szCs w:val="20"/>
                              </w:rPr>
                              <w:t>)</w:t>
                            </w:r>
                          </w:p>
                          <w:p w:rsidR="00F56E77" w:rsidRPr="00A13A3B" w:rsidRDefault="00F56E77" w:rsidP="008608C4">
                            <w:pPr>
                              <w:rPr>
                                <w:rFonts w:asciiTheme="majorHAnsi" w:eastAsia="Wingdings" w:hAnsiTheme="majorHAnsi" w:cstheme="majorHAnsi"/>
                                <w:sz w:val="20"/>
                                <w:szCs w:val="20"/>
                              </w:rPr>
                            </w:pPr>
                          </w:p>
                          <w:p w:rsidR="00F56E77" w:rsidRDefault="00F56E77" w:rsidP="008608C4">
                            <w:pPr>
                              <w:rPr>
                                <w:rFonts w:asciiTheme="majorHAnsi" w:eastAsia="Wingdings" w:hAnsiTheme="majorHAnsi" w:cstheme="majorHAnsi"/>
                                <w:sz w:val="20"/>
                                <w:szCs w:val="20"/>
                              </w:rPr>
                            </w:pPr>
                            <w:r w:rsidRPr="008B0AB0">
                              <w:rPr>
                                <w:rFonts w:asciiTheme="majorHAnsi" w:eastAsia="Wingdings" w:hAnsiTheme="majorHAnsi" w:cstheme="majorHAnsi"/>
                                <w:i/>
                                <w:sz w:val="20"/>
                                <w:szCs w:val="20"/>
                              </w:rPr>
                              <w:t>I am paying by</w:t>
                            </w:r>
                            <w:r w:rsidR="00A13A3B" w:rsidRPr="008B0AB0">
                              <w:rPr>
                                <w:rFonts w:asciiTheme="majorHAnsi" w:eastAsia="Wingdings" w:hAnsiTheme="majorHAnsi" w:cstheme="majorHAnsi"/>
                                <w:i/>
                                <w:sz w:val="20"/>
                                <w:szCs w:val="20"/>
                              </w:rPr>
                              <w:t>:</w:t>
                            </w:r>
                            <w:r w:rsidR="00A13A3B" w:rsidRPr="00A13A3B">
                              <w:rPr>
                                <w:rFonts w:asciiTheme="majorHAnsi" w:eastAsia="Wingdings" w:hAnsiTheme="majorHAnsi" w:cstheme="majorHAnsi"/>
                                <w:sz w:val="20"/>
                                <w:szCs w:val="20"/>
                              </w:rPr>
                              <w:t xml:space="preserve">   </w:t>
                            </w:r>
                            <w:r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840574378"/>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w:t>
                            </w:r>
                            <w:proofErr w:type="spellStart"/>
                            <w:r w:rsidR="008B0AB0">
                              <w:rPr>
                                <w:rFonts w:asciiTheme="majorHAnsi" w:eastAsia="Wingdings" w:hAnsiTheme="majorHAnsi" w:cstheme="majorHAnsi"/>
                                <w:sz w:val="20"/>
                                <w:szCs w:val="20"/>
                              </w:rPr>
                              <w:t>C</w:t>
                            </w:r>
                            <w:r w:rsidR="00A13A3B" w:rsidRPr="00A13A3B">
                              <w:rPr>
                                <w:rFonts w:asciiTheme="majorHAnsi" w:eastAsia="Wingdings" w:hAnsiTheme="majorHAnsi" w:cstheme="majorHAnsi"/>
                                <w:sz w:val="20"/>
                                <w:szCs w:val="20"/>
                              </w:rPr>
                              <w:t>heque</w:t>
                            </w:r>
                            <w:proofErr w:type="spellEnd"/>
                            <w:r w:rsidR="00A13A3B" w:rsidRPr="00A13A3B">
                              <w:rPr>
                                <w:rFonts w:asciiTheme="majorHAnsi" w:eastAsia="Wingdings" w:hAnsiTheme="majorHAnsi" w:cstheme="majorHAnsi"/>
                                <w:sz w:val="20"/>
                                <w:szCs w:val="20"/>
                              </w:rPr>
                              <w:t xml:space="preserve"> payable to SEDA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654567103"/>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V</w:t>
                            </w:r>
                            <w:r w:rsidR="00A13A3B" w:rsidRPr="00A13A3B">
                              <w:rPr>
                                <w:rFonts w:asciiTheme="majorHAnsi" w:eastAsia="Wingdings" w:hAnsiTheme="majorHAnsi" w:cstheme="majorHAnsi"/>
                                <w:sz w:val="20"/>
                                <w:szCs w:val="20"/>
                              </w:rPr>
                              <w:t>ISA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85969482"/>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sidRPr="00A13A3B">
                              <w:rPr>
                                <w:rFonts w:asciiTheme="majorHAnsi" w:eastAsia="Wingdings" w:hAnsiTheme="majorHAnsi" w:cstheme="majorHAnsi"/>
                                <w:sz w:val="20"/>
                                <w:szCs w:val="20"/>
                              </w:rPr>
                              <w:t xml:space="preserve"> </w:t>
                            </w:r>
                            <w:r w:rsidR="00A13A3B">
                              <w:rPr>
                                <w:rFonts w:asciiTheme="majorHAnsi" w:eastAsia="Wingdings" w:hAnsiTheme="majorHAnsi" w:cstheme="majorHAnsi"/>
                                <w:sz w:val="20"/>
                                <w:szCs w:val="20"/>
                              </w:rPr>
                              <w:t xml:space="preserve"> </w:t>
                            </w:r>
                            <w:r w:rsidR="008B0AB0" w:rsidRPr="00A13A3B">
                              <w:rPr>
                                <w:rFonts w:asciiTheme="majorHAnsi" w:eastAsia="Wingdings" w:hAnsiTheme="majorHAnsi" w:cstheme="majorHAnsi"/>
                                <w:sz w:val="20"/>
                                <w:szCs w:val="20"/>
                              </w:rPr>
                              <w:t>MASTERCARD</w:t>
                            </w:r>
                          </w:p>
                          <w:p w:rsidR="008D77BB" w:rsidRPr="006A6A74" w:rsidRDefault="008D77BB" w:rsidP="008608C4">
                            <w:pPr>
                              <w:rPr>
                                <w:rFonts w:asciiTheme="majorHAnsi" w:eastAsia="Wingdings" w:hAnsiTheme="majorHAnsi" w:cstheme="majorHAnsi"/>
                                <w:b/>
                                <w:sz w:val="20"/>
                                <w:szCs w:val="20"/>
                              </w:rPr>
                            </w:pPr>
                          </w:p>
                          <w:p w:rsidR="008D77BB" w:rsidRDefault="006A6A74" w:rsidP="008608C4">
                            <w:pPr>
                              <w:rPr>
                                <w:rFonts w:asciiTheme="majorHAnsi" w:hAnsiTheme="majorHAnsi" w:cstheme="majorHAnsi"/>
                                <w:sz w:val="20"/>
                                <w:szCs w:val="20"/>
                                <w:lang w:val="en-CA"/>
                              </w:rPr>
                            </w:pPr>
                            <w:r w:rsidRPr="008B0AB0">
                              <w:rPr>
                                <w:rFonts w:asciiTheme="majorHAnsi" w:hAnsiTheme="majorHAnsi" w:cstheme="majorHAnsi"/>
                                <w:sz w:val="20"/>
                                <w:szCs w:val="20"/>
                                <w:lang w:val="en-CA"/>
                              </w:rPr>
                              <w:t>CREDIT CARD NUMBER</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 xml:space="preserve"> ________/ ________/ ________/ ________</w:t>
                            </w:r>
                            <w:r w:rsidR="008B0AB0">
                              <w:rPr>
                                <w:rFonts w:asciiTheme="majorHAnsi" w:hAnsiTheme="majorHAnsi" w:cstheme="majorHAnsi"/>
                                <w:sz w:val="20"/>
                                <w:szCs w:val="20"/>
                                <w:lang w:val="en-CA"/>
                              </w:rPr>
                              <w:t xml:space="preserve"> </w:t>
                            </w:r>
                            <w:r w:rsidRPr="008B0AB0">
                              <w:rPr>
                                <w:rFonts w:asciiTheme="majorHAnsi" w:hAnsiTheme="majorHAnsi" w:cstheme="majorHAnsi"/>
                                <w:sz w:val="20"/>
                                <w:szCs w:val="20"/>
                                <w:lang w:val="en-CA"/>
                              </w:rPr>
                              <w:t>EXPIRY</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_____/______</w:t>
                            </w:r>
                            <w:r>
                              <w:rPr>
                                <w:rFonts w:asciiTheme="majorHAnsi" w:hAnsiTheme="majorHAnsi" w:cstheme="majorHAnsi"/>
                                <w:sz w:val="20"/>
                                <w:szCs w:val="20"/>
                                <w:lang w:val="en-CA"/>
                              </w:rPr>
                              <w:t>CVV</w:t>
                            </w:r>
                            <w:r w:rsidR="008B0AB0">
                              <w:rPr>
                                <w:rFonts w:asciiTheme="majorHAnsi" w:hAnsiTheme="majorHAnsi" w:cstheme="majorHAnsi"/>
                                <w:sz w:val="20"/>
                                <w:szCs w:val="20"/>
                                <w:lang w:val="en-CA"/>
                              </w:rPr>
                              <w:t xml:space="preserve"> </w:t>
                            </w:r>
                            <w:r>
                              <w:rPr>
                                <w:rFonts w:asciiTheme="majorHAnsi" w:hAnsiTheme="majorHAnsi" w:cstheme="majorHAnsi"/>
                                <w:sz w:val="20"/>
                                <w:szCs w:val="20"/>
                                <w:lang w:val="en-CA"/>
                              </w:rPr>
                              <w:t>Code</w:t>
                            </w:r>
                            <w:r w:rsidR="008B0AB0">
                              <w:rPr>
                                <w:rFonts w:asciiTheme="majorHAnsi" w:hAnsiTheme="majorHAnsi" w:cstheme="majorHAnsi"/>
                                <w:sz w:val="20"/>
                                <w:szCs w:val="20"/>
                                <w:lang w:val="en-CA"/>
                              </w:rPr>
                              <w:t>:____</w:t>
                            </w:r>
                          </w:p>
                          <w:p w:rsidR="008D77BB" w:rsidRPr="006A6A74" w:rsidRDefault="006A6A74" w:rsidP="006A6A74">
                            <w:pPr>
                              <w:ind w:left="6480" w:firstLine="720"/>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MONTH/YEAR </w:t>
                            </w:r>
                          </w:p>
                          <w:p w:rsidR="008D77BB" w:rsidRDefault="008D77BB" w:rsidP="008608C4">
                            <w:pPr>
                              <w:rPr>
                                <w:rFonts w:asciiTheme="majorHAnsi" w:hAnsiTheme="majorHAnsi" w:cstheme="majorHAnsi"/>
                                <w:sz w:val="20"/>
                                <w:szCs w:val="20"/>
                                <w:lang w:val="en-CA"/>
                              </w:rPr>
                            </w:pPr>
                            <w:r>
                              <w:rPr>
                                <w:rFonts w:asciiTheme="majorHAnsi" w:hAnsiTheme="majorHAnsi" w:cstheme="majorHAnsi"/>
                                <w:sz w:val="20"/>
                                <w:szCs w:val="20"/>
                                <w:lang w:val="en-CA"/>
                              </w:rPr>
                              <w:t>Cardholder Name:________________________________________</w:t>
                            </w:r>
                            <w:r w:rsidR="009625F6">
                              <w:rPr>
                                <w:rFonts w:asciiTheme="majorHAnsi" w:hAnsiTheme="majorHAnsi" w:cstheme="majorHAnsi"/>
                                <w:sz w:val="20"/>
                                <w:szCs w:val="20"/>
                                <w:lang w:val="en-CA"/>
                              </w:rPr>
                              <w:t>_</w:t>
                            </w:r>
                            <w:r w:rsidR="006A6A74">
                              <w:rPr>
                                <w:rFonts w:asciiTheme="majorHAnsi" w:hAnsiTheme="majorHAnsi" w:cstheme="majorHAnsi"/>
                                <w:sz w:val="20"/>
                                <w:szCs w:val="20"/>
                                <w:lang w:val="en-CA"/>
                              </w:rPr>
                              <w:t>_______</w:t>
                            </w:r>
                          </w:p>
                          <w:p w:rsidR="009625F6" w:rsidRPr="009625F6" w:rsidRDefault="009625F6" w:rsidP="008608C4">
                            <w:pPr>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w:t>
                            </w:r>
                            <w:r w:rsidR="006A6A74">
                              <w:rPr>
                                <w:rFonts w:asciiTheme="majorHAnsi" w:hAnsiTheme="majorHAnsi" w:cstheme="majorHAnsi"/>
                                <w:sz w:val="20"/>
                                <w:szCs w:val="20"/>
                                <w:vertAlign w:val="superscript"/>
                                <w:lang w:val="en-CA"/>
                              </w:rPr>
                              <w:t xml:space="preserve">                             </w:t>
                            </w:r>
                            <w:r w:rsidRPr="009625F6">
                              <w:rPr>
                                <w:rFonts w:asciiTheme="majorHAnsi" w:hAnsiTheme="majorHAnsi" w:cstheme="majorHAnsi"/>
                                <w:sz w:val="20"/>
                                <w:szCs w:val="20"/>
                                <w:vertAlign w:val="superscript"/>
                                <w:lang w:val="en-CA"/>
                              </w:rPr>
                              <w:t>PLEASE PRINT</w:t>
                            </w:r>
                          </w:p>
                          <w:p w:rsidR="008D77BB" w:rsidRDefault="007455AE" w:rsidP="008608C4">
                            <w:pPr>
                              <w:rPr>
                                <w:rFonts w:asciiTheme="majorHAnsi" w:hAnsiTheme="majorHAnsi" w:cstheme="majorHAnsi"/>
                                <w:sz w:val="20"/>
                                <w:szCs w:val="20"/>
                                <w:lang w:val="en-CA"/>
                              </w:rPr>
                            </w:pPr>
                            <w:r>
                              <w:rPr>
                                <w:rFonts w:asciiTheme="majorHAnsi" w:hAnsiTheme="majorHAnsi" w:cstheme="majorHAnsi"/>
                                <w:sz w:val="20"/>
                                <w:szCs w:val="20"/>
                                <w:lang w:val="en-CA"/>
                              </w:rPr>
                              <w:t>Signature</w:t>
                            </w:r>
                            <w:r w:rsidR="008D77BB">
                              <w:rPr>
                                <w:rFonts w:asciiTheme="majorHAnsi" w:hAnsiTheme="majorHAnsi" w:cstheme="majorHAnsi"/>
                                <w:sz w:val="20"/>
                                <w:szCs w:val="20"/>
                                <w:lang w:val="en-CA"/>
                              </w:rPr>
                              <w:t>:________________________</w:t>
                            </w:r>
                            <w:r w:rsidR="009F7756">
                              <w:rPr>
                                <w:rFonts w:asciiTheme="majorHAnsi" w:hAnsiTheme="majorHAnsi" w:cstheme="majorHAnsi"/>
                                <w:sz w:val="20"/>
                                <w:szCs w:val="20"/>
                                <w:lang w:val="en-CA"/>
                              </w:rPr>
                              <w:t>_______________________________</w:t>
                            </w:r>
                          </w:p>
                          <w:p w:rsidR="009625F6" w:rsidRPr="001B1E14" w:rsidRDefault="009625F6" w:rsidP="008608C4">
                            <w:pPr>
                              <w:rPr>
                                <w:rFonts w:asciiTheme="majorHAnsi" w:hAnsiTheme="majorHAnsi" w:cstheme="majorHAnsi"/>
                                <w:sz w:val="12"/>
                                <w:szCs w:val="20"/>
                                <w:lang w:val="en-CA"/>
                              </w:rPr>
                            </w:pPr>
                          </w:p>
                          <w:p w:rsidR="00E47CBB"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CANCELLATION POLICY:</w:t>
                            </w:r>
                            <w:r w:rsidRPr="002D6C57">
                              <w:rPr>
                                <w:rFonts w:asciiTheme="majorHAnsi" w:hAnsiTheme="majorHAnsi" w:cstheme="majorHAnsi"/>
                                <w:sz w:val="18"/>
                                <w:szCs w:val="18"/>
                                <w:lang w:val="en-CA"/>
                              </w:rPr>
                              <w:t xml:space="preserve"> </w:t>
                            </w:r>
                            <w:r w:rsidR="00553AE1">
                              <w:rPr>
                                <w:rFonts w:asciiTheme="majorHAnsi" w:hAnsiTheme="majorHAnsi" w:cstheme="majorHAnsi"/>
                                <w:sz w:val="18"/>
                                <w:szCs w:val="18"/>
                                <w:lang w:val="en-CA"/>
                              </w:rPr>
                              <w:t>A refund, less a</w:t>
                            </w:r>
                            <w:r w:rsidR="00E47CBB" w:rsidRPr="002D6C57">
                              <w:rPr>
                                <w:rFonts w:asciiTheme="majorHAnsi" w:hAnsiTheme="majorHAnsi" w:cstheme="majorHAnsi"/>
                                <w:sz w:val="18"/>
                                <w:szCs w:val="18"/>
                                <w:lang w:val="en-CA"/>
                              </w:rPr>
                              <w:t xml:space="preserve"> $50 processing fee</w:t>
                            </w:r>
                            <w:r w:rsidR="00553AE1">
                              <w:rPr>
                                <w:rFonts w:asciiTheme="majorHAnsi" w:hAnsiTheme="majorHAnsi" w:cstheme="majorHAnsi"/>
                                <w:sz w:val="18"/>
                                <w:szCs w:val="18"/>
                                <w:lang w:val="en-CA"/>
                              </w:rPr>
                              <w:t>, will be made for</w:t>
                            </w:r>
                            <w:r w:rsidR="00E47CBB" w:rsidRPr="002D6C57">
                              <w:rPr>
                                <w:rFonts w:asciiTheme="majorHAnsi" w:hAnsiTheme="majorHAnsi" w:cstheme="majorHAnsi"/>
                                <w:sz w:val="18"/>
                                <w:szCs w:val="18"/>
                                <w:lang w:val="en-CA"/>
                              </w:rPr>
                              <w:t xml:space="preserve"> </w:t>
                            </w:r>
                            <w:r>
                              <w:rPr>
                                <w:rFonts w:asciiTheme="majorHAnsi" w:hAnsiTheme="majorHAnsi" w:cstheme="majorHAnsi"/>
                                <w:sz w:val="18"/>
                                <w:szCs w:val="18"/>
                                <w:lang w:val="en-CA"/>
                              </w:rPr>
                              <w:t>c</w:t>
                            </w:r>
                            <w:r w:rsidR="00E47CBB" w:rsidRPr="002D6C57">
                              <w:rPr>
                                <w:rFonts w:asciiTheme="majorHAnsi" w:hAnsiTheme="majorHAnsi" w:cstheme="majorHAnsi"/>
                                <w:sz w:val="18"/>
                                <w:szCs w:val="18"/>
                                <w:lang w:val="en-CA"/>
                              </w:rPr>
                              <w:t>ancell</w:t>
                            </w:r>
                            <w:r w:rsidRPr="002D6C57">
                              <w:rPr>
                                <w:rFonts w:asciiTheme="majorHAnsi" w:hAnsiTheme="majorHAnsi" w:cstheme="majorHAnsi"/>
                                <w:sz w:val="18"/>
                                <w:szCs w:val="18"/>
                                <w:lang w:val="en-CA"/>
                              </w:rPr>
                              <w:t>ation</w:t>
                            </w:r>
                            <w:r>
                              <w:rPr>
                                <w:rFonts w:asciiTheme="majorHAnsi" w:hAnsiTheme="majorHAnsi" w:cstheme="majorHAnsi"/>
                                <w:sz w:val="18"/>
                                <w:szCs w:val="18"/>
                                <w:lang w:val="en-CA"/>
                              </w:rPr>
                              <w:t xml:space="preserve"> requests</w:t>
                            </w:r>
                            <w:r w:rsidRPr="002D6C57">
                              <w:rPr>
                                <w:rFonts w:asciiTheme="majorHAnsi" w:hAnsiTheme="majorHAnsi" w:cstheme="majorHAnsi"/>
                                <w:sz w:val="18"/>
                                <w:szCs w:val="18"/>
                                <w:lang w:val="en-CA"/>
                              </w:rPr>
                              <w:t xml:space="preserve"> received </w:t>
                            </w:r>
                            <w:r>
                              <w:rPr>
                                <w:rFonts w:asciiTheme="majorHAnsi" w:hAnsiTheme="majorHAnsi" w:cstheme="majorHAnsi"/>
                                <w:sz w:val="18"/>
                                <w:szCs w:val="18"/>
                                <w:lang w:val="en-CA"/>
                              </w:rPr>
                              <w:t xml:space="preserve">in writing </w:t>
                            </w:r>
                            <w:r w:rsidRPr="002D6C57">
                              <w:rPr>
                                <w:rFonts w:asciiTheme="majorHAnsi" w:hAnsiTheme="majorHAnsi" w:cstheme="majorHAnsi"/>
                                <w:sz w:val="18"/>
                                <w:szCs w:val="18"/>
                                <w:lang w:val="en-CA"/>
                              </w:rPr>
                              <w:t xml:space="preserve">30 days prior to the examination sitting. No refunds will be issued within 30 days directly preceding the examination. </w:t>
                            </w:r>
                          </w:p>
                          <w:p w:rsidR="00553AE1"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DECLINED APPLICATIONS:</w:t>
                            </w:r>
                            <w:r>
                              <w:rPr>
                                <w:rFonts w:asciiTheme="majorHAnsi" w:hAnsiTheme="majorHAnsi" w:cstheme="majorHAnsi"/>
                                <w:sz w:val="18"/>
                                <w:szCs w:val="18"/>
                                <w:lang w:val="en-CA"/>
                              </w:rPr>
                              <w:t xml:space="preserve"> No </w:t>
                            </w:r>
                            <w:r w:rsidR="00553AE1">
                              <w:rPr>
                                <w:rFonts w:asciiTheme="majorHAnsi" w:hAnsiTheme="majorHAnsi" w:cstheme="majorHAnsi"/>
                                <w:sz w:val="18"/>
                                <w:szCs w:val="18"/>
                                <w:lang w:val="en-CA"/>
                              </w:rPr>
                              <w:t>refunds will be issued to applicants deemed ineligible to write the examination. The fee will be held on file</w:t>
                            </w:r>
                            <w:r w:rsidR="00021FBB">
                              <w:rPr>
                                <w:rFonts w:asciiTheme="majorHAnsi" w:hAnsiTheme="majorHAnsi" w:cstheme="majorHAnsi"/>
                                <w:sz w:val="18"/>
                                <w:szCs w:val="18"/>
                                <w:lang w:val="en-CA"/>
                              </w:rPr>
                              <w:t xml:space="preserve"> for 24 months,</w:t>
                            </w:r>
                            <w:r w:rsidR="00553AE1">
                              <w:rPr>
                                <w:rFonts w:asciiTheme="majorHAnsi" w:hAnsiTheme="majorHAnsi" w:cstheme="majorHAnsi"/>
                                <w:sz w:val="18"/>
                                <w:szCs w:val="18"/>
                                <w:lang w:val="en-CA"/>
                              </w:rPr>
                              <w:t xml:space="preserve"> to apply</w:t>
                            </w:r>
                            <w:r w:rsidR="00021FBB">
                              <w:rPr>
                                <w:rFonts w:asciiTheme="majorHAnsi" w:hAnsiTheme="majorHAnsi" w:cstheme="majorHAnsi"/>
                                <w:sz w:val="18"/>
                                <w:szCs w:val="18"/>
                                <w:lang w:val="en-CA"/>
                              </w:rPr>
                              <w:t xml:space="preserve"> to a future application.</w:t>
                            </w:r>
                          </w:p>
                          <w:p w:rsidR="002D6C57" w:rsidRPr="002D6C57" w:rsidRDefault="00021FBB"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CANDIDATES FAILING THE EXAMINATION</w:t>
                            </w:r>
                            <w:r>
                              <w:rPr>
                                <w:rFonts w:asciiTheme="majorHAnsi" w:hAnsiTheme="majorHAnsi" w:cstheme="majorHAnsi"/>
                                <w:sz w:val="18"/>
                                <w:szCs w:val="18"/>
                                <w:lang w:val="en-CA"/>
                              </w:rPr>
                              <w:t>: No refunds will be issued.</w:t>
                            </w:r>
                          </w:p>
                          <w:p w:rsidR="00E47CBB" w:rsidRPr="00021FBB" w:rsidRDefault="00021FBB" w:rsidP="00021FBB">
                            <w:pPr>
                              <w:jc w:val="center"/>
                              <w:rPr>
                                <w:rFonts w:asciiTheme="majorHAnsi" w:hAnsiTheme="majorHAnsi" w:cstheme="majorHAnsi"/>
                                <w:b/>
                                <w:sz w:val="18"/>
                                <w:szCs w:val="18"/>
                                <w:lang w:val="en-CA"/>
                              </w:rPr>
                            </w:pPr>
                            <w:r w:rsidRPr="00021FBB">
                              <w:rPr>
                                <w:rFonts w:asciiTheme="majorHAnsi" w:hAnsiTheme="majorHAnsi" w:cstheme="majorHAnsi"/>
                                <w:b/>
                                <w:sz w:val="18"/>
                                <w:szCs w:val="18"/>
                                <w:lang w:val="en-CA"/>
                              </w:rPr>
                              <w:t>Mail application and fees to:  SEDA, Box 113, Saskatoon SK S7K 3K1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9AF3" id="_x0000_t202" coordsize="21600,21600" o:spt="202" path="m,l,21600r21600,l21600,xe">
                <v:stroke joinstyle="miter"/>
                <v:path gradientshapeok="t" o:connecttype="rect"/>
              </v:shapetype>
              <v:shape id="Text Box 4" o:spid="_x0000_s1026" type="#_x0000_t202" style="position:absolute;margin-left:-4.5pt;margin-top:9.4pt;width:51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" fillcolor="white [3201]" strokecolor="#c0504d [3205]" strokeweight="2pt">
                <v:textbox>
                  <w:txbxContent>
                    <w:p w:rsidR="00103319" w:rsidRPr="006A6A74" w:rsidRDefault="00994DB6" w:rsidP="00994DB6">
                      <w:pPr>
                        <w:jc w:val="center"/>
                        <w:rPr>
                          <w:color w:val="943634" w:themeColor="accent2" w:themeShade="BF"/>
                          <w:sz w:val="28"/>
                          <w:szCs w:val="28"/>
                          <w:lang w:val="en-CA"/>
                        </w:rPr>
                      </w:pPr>
                      <w:r w:rsidRPr="006A6A74">
                        <w:rPr>
                          <w:color w:val="943634" w:themeColor="accent2" w:themeShade="BF"/>
                          <w:sz w:val="28"/>
                          <w:szCs w:val="28"/>
                          <w:lang w:val="en-CA"/>
                        </w:rPr>
                        <w:t>CERTIFICATION FEE PAYMENT</w:t>
                      </w:r>
                    </w:p>
                    <w:p w:rsidR="008608C4" w:rsidRDefault="008608C4" w:rsidP="008608C4">
                      <w:pPr>
                        <w:rPr>
                          <w:lang w:val="en-CA"/>
                        </w:rPr>
                      </w:pPr>
                    </w:p>
                    <w:p w:rsidR="00994DB6" w:rsidRPr="00A13A3B" w:rsidRDefault="008331BD" w:rsidP="008608C4">
                      <w:pPr>
                        <w:rPr>
                          <w:rFonts w:asciiTheme="majorHAnsi" w:eastAsia="Wingdings" w:hAnsiTheme="majorHAnsi" w:cstheme="majorHAnsi"/>
                          <w:sz w:val="20"/>
                          <w:szCs w:val="20"/>
                        </w:rPr>
                      </w:pPr>
                      <w:sdt>
                        <w:sdtPr>
                          <w:rPr>
                            <w:rFonts w:asciiTheme="majorHAnsi" w:hAnsiTheme="majorHAnsi" w:cstheme="majorHAnsi"/>
                            <w:sz w:val="20"/>
                            <w:szCs w:val="20"/>
                            <w:lang w:val="en-CA"/>
                          </w:rPr>
                          <w:id w:val="-129497818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hAnsiTheme="majorHAnsi" w:cstheme="majorHAnsi"/>
                          <w:sz w:val="20"/>
                          <w:szCs w:val="20"/>
                          <w:lang w:val="en-CA"/>
                        </w:rPr>
                        <w:t xml:space="preserve"> SE</w:t>
                      </w:r>
                      <w:r w:rsidR="008608C4" w:rsidRPr="00A13A3B">
                        <w:rPr>
                          <w:rFonts w:asciiTheme="majorHAnsi" w:hAnsiTheme="majorHAnsi" w:cstheme="majorHAnsi"/>
                          <w:sz w:val="20"/>
                          <w:szCs w:val="20"/>
                          <w:lang w:val="en-CA"/>
                        </w:rPr>
                        <w:t xml:space="preserve">DA </w:t>
                      </w:r>
                      <w:r w:rsidR="00A13A3B" w:rsidRPr="00A13A3B">
                        <w:rPr>
                          <w:rFonts w:asciiTheme="majorHAnsi" w:hAnsiTheme="majorHAnsi" w:cstheme="majorHAnsi"/>
                          <w:sz w:val="20"/>
                          <w:szCs w:val="20"/>
                          <w:lang w:val="en-CA"/>
                        </w:rPr>
                        <w:t>Member $</w:t>
                      </w:r>
                      <w:r w:rsidR="004F34B5" w:rsidRPr="00A13A3B">
                        <w:rPr>
                          <w:rFonts w:asciiTheme="majorHAnsi" w:hAnsiTheme="majorHAnsi" w:cstheme="majorHAnsi"/>
                          <w:sz w:val="20"/>
                          <w:szCs w:val="20"/>
                          <w:lang w:val="en-CA"/>
                        </w:rPr>
                        <w:t xml:space="preserve">210(includes gst)        </w:t>
                      </w:r>
                      <w:sdt>
                        <w:sdtPr>
                          <w:rPr>
                            <w:rFonts w:asciiTheme="majorHAnsi" w:hAnsiTheme="majorHAnsi" w:cstheme="majorHAnsi"/>
                            <w:sz w:val="20"/>
                            <w:szCs w:val="20"/>
                            <w:lang w:val="en-CA"/>
                          </w:rPr>
                          <w:id w:val="-171734181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eastAsia="Wingdings" w:hAnsiTheme="majorHAnsi" w:cstheme="majorHAnsi"/>
                          <w:sz w:val="20"/>
                          <w:szCs w:val="20"/>
                        </w:rPr>
                        <w:t xml:space="preserve"> Non</w:t>
                      </w:r>
                      <w:r w:rsidR="004F34B5" w:rsidRPr="00A13A3B">
                        <w:rPr>
                          <w:rFonts w:asciiTheme="majorHAnsi" w:eastAsia="Wingdings" w:hAnsiTheme="majorHAnsi" w:cstheme="majorHAnsi"/>
                          <w:sz w:val="20"/>
                          <w:szCs w:val="20"/>
                        </w:rPr>
                        <w:t>-</w:t>
                      </w:r>
                      <w:r w:rsidR="00A13A3B" w:rsidRPr="00A13A3B">
                        <w:rPr>
                          <w:rFonts w:asciiTheme="majorHAnsi" w:eastAsia="Wingdings" w:hAnsiTheme="majorHAnsi" w:cstheme="majorHAnsi"/>
                          <w:sz w:val="20"/>
                          <w:szCs w:val="20"/>
                        </w:rPr>
                        <w:t>Member $</w:t>
                      </w:r>
                      <w:r w:rsidR="004F34B5" w:rsidRPr="00A13A3B">
                        <w:rPr>
                          <w:rFonts w:asciiTheme="majorHAnsi" w:eastAsia="Wingdings" w:hAnsiTheme="majorHAnsi" w:cstheme="majorHAnsi"/>
                          <w:sz w:val="20"/>
                          <w:szCs w:val="20"/>
                        </w:rPr>
                        <w:t>525 (includes gst)</w:t>
                      </w:r>
                    </w:p>
                    <w:p w:rsidR="00F56E77" w:rsidRPr="00A13A3B" w:rsidRDefault="00F56E77" w:rsidP="008608C4">
                      <w:pPr>
                        <w:rPr>
                          <w:rFonts w:asciiTheme="majorHAnsi" w:eastAsia="Wingdings" w:hAnsiTheme="majorHAnsi" w:cstheme="majorHAnsi"/>
                          <w:sz w:val="20"/>
                          <w:szCs w:val="20"/>
                        </w:rPr>
                      </w:pPr>
                    </w:p>
                    <w:p w:rsidR="00F56E77" w:rsidRDefault="00F56E77" w:rsidP="008608C4">
                      <w:pPr>
                        <w:rPr>
                          <w:rFonts w:asciiTheme="majorHAnsi" w:eastAsia="Wingdings" w:hAnsiTheme="majorHAnsi" w:cstheme="majorHAnsi"/>
                          <w:sz w:val="20"/>
                          <w:szCs w:val="20"/>
                        </w:rPr>
                      </w:pPr>
                      <w:r w:rsidRPr="008B0AB0">
                        <w:rPr>
                          <w:rFonts w:asciiTheme="majorHAnsi" w:eastAsia="Wingdings" w:hAnsiTheme="majorHAnsi" w:cstheme="majorHAnsi"/>
                          <w:i/>
                          <w:sz w:val="20"/>
                          <w:szCs w:val="20"/>
                        </w:rPr>
                        <w:t>I am paying by</w:t>
                      </w:r>
                      <w:r w:rsidR="00A13A3B" w:rsidRPr="008B0AB0">
                        <w:rPr>
                          <w:rFonts w:asciiTheme="majorHAnsi" w:eastAsia="Wingdings" w:hAnsiTheme="majorHAnsi" w:cstheme="majorHAnsi"/>
                          <w:i/>
                          <w:sz w:val="20"/>
                          <w:szCs w:val="20"/>
                        </w:rPr>
                        <w:t>:</w:t>
                      </w:r>
                      <w:r w:rsidR="00A13A3B" w:rsidRPr="00A13A3B">
                        <w:rPr>
                          <w:rFonts w:asciiTheme="majorHAnsi" w:eastAsia="Wingdings" w:hAnsiTheme="majorHAnsi" w:cstheme="majorHAnsi"/>
                          <w:sz w:val="20"/>
                          <w:szCs w:val="20"/>
                        </w:rPr>
                        <w:t xml:space="preserve">   </w:t>
                      </w:r>
                      <w:r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840574378"/>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w:t>
                      </w:r>
                      <w:r w:rsidR="008B0AB0">
                        <w:rPr>
                          <w:rFonts w:asciiTheme="majorHAnsi" w:eastAsia="Wingdings" w:hAnsiTheme="majorHAnsi" w:cstheme="majorHAnsi"/>
                          <w:sz w:val="20"/>
                          <w:szCs w:val="20"/>
                        </w:rPr>
                        <w:t>C</w:t>
                      </w:r>
                      <w:r w:rsidR="00A13A3B" w:rsidRPr="00A13A3B">
                        <w:rPr>
                          <w:rFonts w:asciiTheme="majorHAnsi" w:eastAsia="Wingdings" w:hAnsiTheme="majorHAnsi" w:cstheme="majorHAnsi"/>
                          <w:sz w:val="20"/>
                          <w:szCs w:val="20"/>
                        </w:rPr>
                        <w:t>heque payable to SEDA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654567103"/>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V</w:t>
                      </w:r>
                      <w:r w:rsidR="00A13A3B" w:rsidRPr="00A13A3B">
                        <w:rPr>
                          <w:rFonts w:asciiTheme="majorHAnsi" w:eastAsia="Wingdings" w:hAnsiTheme="majorHAnsi" w:cstheme="majorHAnsi"/>
                          <w:sz w:val="20"/>
                          <w:szCs w:val="20"/>
                        </w:rPr>
                        <w:t>ISA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85969482"/>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sidRPr="00A13A3B">
                        <w:rPr>
                          <w:rFonts w:asciiTheme="majorHAnsi" w:eastAsia="Wingdings" w:hAnsiTheme="majorHAnsi" w:cstheme="majorHAnsi"/>
                          <w:sz w:val="20"/>
                          <w:szCs w:val="20"/>
                        </w:rPr>
                        <w:t xml:space="preserve"> </w:t>
                      </w:r>
                      <w:r w:rsidR="00A13A3B">
                        <w:rPr>
                          <w:rFonts w:asciiTheme="majorHAnsi" w:eastAsia="Wingdings" w:hAnsiTheme="majorHAnsi" w:cstheme="majorHAnsi"/>
                          <w:sz w:val="20"/>
                          <w:szCs w:val="20"/>
                        </w:rPr>
                        <w:t xml:space="preserve"> </w:t>
                      </w:r>
                      <w:r w:rsidR="008B0AB0" w:rsidRPr="00A13A3B">
                        <w:rPr>
                          <w:rFonts w:asciiTheme="majorHAnsi" w:eastAsia="Wingdings" w:hAnsiTheme="majorHAnsi" w:cstheme="majorHAnsi"/>
                          <w:sz w:val="20"/>
                          <w:szCs w:val="20"/>
                        </w:rPr>
                        <w:t>MASTERCARD</w:t>
                      </w:r>
                    </w:p>
                    <w:p w:rsidR="008D77BB" w:rsidRPr="006A6A74" w:rsidRDefault="008D77BB" w:rsidP="008608C4">
                      <w:pPr>
                        <w:rPr>
                          <w:rFonts w:asciiTheme="majorHAnsi" w:eastAsia="Wingdings" w:hAnsiTheme="majorHAnsi" w:cstheme="majorHAnsi"/>
                          <w:b/>
                          <w:sz w:val="20"/>
                          <w:szCs w:val="20"/>
                        </w:rPr>
                      </w:pPr>
                    </w:p>
                    <w:p w:rsidR="008D77BB" w:rsidRDefault="006A6A74" w:rsidP="008608C4">
                      <w:pPr>
                        <w:rPr>
                          <w:rFonts w:asciiTheme="majorHAnsi" w:hAnsiTheme="majorHAnsi" w:cstheme="majorHAnsi"/>
                          <w:sz w:val="20"/>
                          <w:szCs w:val="20"/>
                          <w:lang w:val="en-CA"/>
                        </w:rPr>
                      </w:pPr>
                      <w:r w:rsidRPr="008B0AB0">
                        <w:rPr>
                          <w:rFonts w:asciiTheme="majorHAnsi" w:hAnsiTheme="majorHAnsi" w:cstheme="majorHAnsi"/>
                          <w:sz w:val="20"/>
                          <w:szCs w:val="20"/>
                          <w:lang w:val="en-CA"/>
                        </w:rPr>
                        <w:t>CREDIT CARD NUMBER</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 xml:space="preserve"> ________/ ________/ ________/ ________</w:t>
                      </w:r>
                      <w:r w:rsidR="008B0AB0">
                        <w:rPr>
                          <w:rFonts w:asciiTheme="majorHAnsi" w:hAnsiTheme="majorHAnsi" w:cstheme="majorHAnsi"/>
                          <w:sz w:val="20"/>
                          <w:szCs w:val="20"/>
                          <w:lang w:val="en-CA"/>
                        </w:rPr>
                        <w:t xml:space="preserve"> </w:t>
                      </w:r>
                      <w:r w:rsidRPr="008B0AB0">
                        <w:rPr>
                          <w:rFonts w:asciiTheme="majorHAnsi" w:hAnsiTheme="majorHAnsi" w:cstheme="majorHAnsi"/>
                          <w:sz w:val="20"/>
                          <w:szCs w:val="20"/>
                          <w:lang w:val="en-CA"/>
                        </w:rPr>
                        <w:t>EXPIRY</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_____/______</w:t>
                      </w:r>
                      <w:r>
                        <w:rPr>
                          <w:rFonts w:asciiTheme="majorHAnsi" w:hAnsiTheme="majorHAnsi" w:cstheme="majorHAnsi"/>
                          <w:sz w:val="20"/>
                          <w:szCs w:val="20"/>
                          <w:lang w:val="en-CA"/>
                        </w:rPr>
                        <w:t>CVV</w:t>
                      </w:r>
                      <w:r w:rsidR="008B0AB0">
                        <w:rPr>
                          <w:rFonts w:asciiTheme="majorHAnsi" w:hAnsiTheme="majorHAnsi" w:cstheme="majorHAnsi"/>
                          <w:sz w:val="20"/>
                          <w:szCs w:val="20"/>
                          <w:lang w:val="en-CA"/>
                        </w:rPr>
                        <w:t xml:space="preserve"> </w:t>
                      </w:r>
                      <w:r>
                        <w:rPr>
                          <w:rFonts w:asciiTheme="majorHAnsi" w:hAnsiTheme="majorHAnsi" w:cstheme="majorHAnsi"/>
                          <w:sz w:val="20"/>
                          <w:szCs w:val="20"/>
                          <w:lang w:val="en-CA"/>
                        </w:rPr>
                        <w:t>Code</w:t>
                      </w:r>
                      <w:r w:rsidR="008B0AB0">
                        <w:rPr>
                          <w:rFonts w:asciiTheme="majorHAnsi" w:hAnsiTheme="majorHAnsi" w:cstheme="majorHAnsi"/>
                          <w:sz w:val="20"/>
                          <w:szCs w:val="20"/>
                          <w:lang w:val="en-CA"/>
                        </w:rPr>
                        <w:t>:____</w:t>
                      </w:r>
                    </w:p>
                    <w:p w:rsidR="008D77BB" w:rsidRPr="006A6A74" w:rsidRDefault="006A6A74" w:rsidP="006A6A74">
                      <w:pPr>
                        <w:ind w:left="6480" w:firstLine="720"/>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MONTH/YEAR </w:t>
                      </w:r>
                    </w:p>
                    <w:p w:rsidR="008D77BB" w:rsidRDefault="008D77BB" w:rsidP="008608C4">
                      <w:pPr>
                        <w:rPr>
                          <w:rFonts w:asciiTheme="majorHAnsi" w:hAnsiTheme="majorHAnsi" w:cstheme="majorHAnsi"/>
                          <w:sz w:val="20"/>
                          <w:szCs w:val="20"/>
                          <w:lang w:val="en-CA"/>
                        </w:rPr>
                      </w:pPr>
                      <w:r>
                        <w:rPr>
                          <w:rFonts w:asciiTheme="majorHAnsi" w:hAnsiTheme="majorHAnsi" w:cstheme="majorHAnsi"/>
                          <w:sz w:val="20"/>
                          <w:szCs w:val="20"/>
                          <w:lang w:val="en-CA"/>
                        </w:rPr>
                        <w:t>Cardholder Name:________________________________________</w:t>
                      </w:r>
                      <w:r w:rsidR="009625F6">
                        <w:rPr>
                          <w:rFonts w:asciiTheme="majorHAnsi" w:hAnsiTheme="majorHAnsi" w:cstheme="majorHAnsi"/>
                          <w:sz w:val="20"/>
                          <w:szCs w:val="20"/>
                          <w:lang w:val="en-CA"/>
                        </w:rPr>
                        <w:t>_</w:t>
                      </w:r>
                      <w:r w:rsidR="006A6A74">
                        <w:rPr>
                          <w:rFonts w:asciiTheme="majorHAnsi" w:hAnsiTheme="majorHAnsi" w:cstheme="majorHAnsi"/>
                          <w:sz w:val="20"/>
                          <w:szCs w:val="20"/>
                          <w:lang w:val="en-CA"/>
                        </w:rPr>
                        <w:t>_______</w:t>
                      </w:r>
                    </w:p>
                    <w:p w:rsidR="009625F6" w:rsidRPr="009625F6" w:rsidRDefault="009625F6" w:rsidP="008608C4">
                      <w:pPr>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w:t>
                      </w:r>
                      <w:r w:rsidR="006A6A74">
                        <w:rPr>
                          <w:rFonts w:asciiTheme="majorHAnsi" w:hAnsiTheme="majorHAnsi" w:cstheme="majorHAnsi"/>
                          <w:sz w:val="20"/>
                          <w:szCs w:val="20"/>
                          <w:vertAlign w:val="superscript"/>
                          <w:lang w:val="en-CA"/>
                        </w:rPr>
                        <w:t xml:space="preserve">                             </w:t>
                      </w:r>
                      <w:r w:rsidRPr="009625F6">
                        <w:rPr>
                          <w:rFonts w:asciiTheme="majorHAnsi" w:hAnsiTheme="majorHAnsi" w:cstheme="majorHAnsi"/>
                          <w:sz w:val="20"/>
                          <w:szCs w:val="20"/>
                          <w:vertAlign w:val="superscript"/>
                          <w:lang w:val="en-CA"/>
                        </w:rPr>
                        <w:t>PLEASE PRINT</w:t>
                      </w:r>
                    </w:p>
                    <w:p w:rsidR="008D77BB" w:rsidRDefault="007455AE" w:rsidP="008608C4">
                      <w:pPr>
                        <w:rPr>
                          <w:rFonts w:asciiTheme="majorHAnsi" w:hAnsiTheme="majorHAnsi" w:cstheme="majorHAnsi"/>
                          <w:sz w:val="20"/>
                          <w:szCs w:val="20"/>
                          <w:lang w:val="en-CA"/>
                        </w:rPr>
                      </w:pPr>
                      <w:r>
                        <w:rPr>
                          <w:rFonts w:asciiTheme="majorHAnsi" w:hAnsiTheme="majorHAnsi" w:cstheme="majorHAnsi"/>
                          <w:sz w:val="20"/>
                          <w:szCs w:val="20"/>
                          <w:lang w:val="en-CA"/>
                        </w:rPr>
                        <w:t>Signature</w:t>
                      </w:r>
                      <w:r w:rsidR="008D77BB">
                        <w:rPr>
                          <w:rFonts w:asciiTheme="majorHAnsi" w:hAnsiTheme="majorHAnsi" w:cstheme="majorHAnsi"/>
                          <w:sz w:val="20"/>
                          <w:szCs w:val="20"/>
                          <w:lang w:val="en-CA"/>
                        </w:rPr>
                        <w:t>:________________________</w:t>
                      </w:r>
                      <w:r w:rsidR="009F7756">
                        <w:rPr>
                          <w:rFonts w:asciiTheme="majorHAnsi" w:hAnsiTheme="majorHAnsi" w:cstheme="majorHAnsi"/>
                          <w:sz w:val="20"/>
                          <w:szCs w:val="20"/>
                          <w:lang w:val="en-CA"/>
                        </w:rPr>
                        <w:t>_______________________________</w:t>
                      </w:r>
                    </w:p>
                    <w:p w:rsidR="009625F6" w:rsidRPr="001B1E14" w:rsidRDefault="009625F6" w:rsidP="008608C4">
                      <w:pPr>
                        <w:rPr>
                          <w:rFonts w:asciiTheme="majorHAnsi" w:hAnsiTheme="majorHAnsi" w:cstheme="majorHAnsi"/>
                          <w:sz w:val="12"/>
                          <w:szCs w:val="20"/>
                          <w:lang w:val="en-CA"/>
                        </w:rPr>
                      </w:pPr>
                    </w:p>
                    <w:p w:rsidR="00E47CBB"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CANCELLATION POLICY:</w:t>
                      </w:r>
                      <w:r w:rsidRPr="002D6C57">
                        <w:rPr>
                          <w:rFonts w:asciiTheme="majorHAnsi" w:hAnsiTheme="majorHAnsi" w:cstheme="majorHAnsi"/>
                          <w:sz w:val="18"/>
                          <w:szCs w:val="18"/>
                          <w:lang w:val="en-CA"/>
                        </w:rPr>
                        <w:t xml:space="preserve"> </w:t>
                      </w:r>
                      <w:r w:rsidR="00553AE1">
                        <w:rPr>
                          <w:rFonts w:asciiTheme="majorHAnsi" w:hAnsiTheme="majorHAnsi" w:cstheme="majorHAnsi"/>
                          <w:sz w:val="18"/>
                          <w:szCs w:val="18"/>
                          <w:lang w:val="en-CA"/>
                        </w:rPr>
                        <w:t>A refund, less a</w:t>
                      </w:r>
                      <w:r w:rsidR="00E47CBB" w:rsidRPr="002D6C57">
                        <w:rPr>
                          <w:rFonts w:asciiTheme="majorHAnsi" w:hAnsiTheme="majorHAnsi" w:cstheme="majorHAnsi"/>
                          <w:sz w:val="18"/>
                          <w:szCs w:val="18"/>
                          <w:lang w:val="en-CA"/>
                        </w:rPr>
                        <w:t xml:space="preserve"> $50 processing fee</w:t>
                      </w:r>
                      <w:r w:rsidR="00553AE1">
                        <w:rPr>
                          <w:rFonts w:asciiTheme="majorHAnsi" w:hAnsiTheme="majorHAnsi" w:cstheme="majorHAnsi"/>
                          <w:sz w:val="18"/>
                          <w:szCs w:val="18"/>
                          <w:lang w:val="en-CA"/>
                        </w:rPr>
                        <w:t>, will be made for</w:t>
                      </w:r>
                      <w:r w:rsidR="00E47CBB" w:rsidRPr="002D6C57">
                        <w:rPr>
                          <w:rFonts w:asciiTheme="majorHAnsi" w:hAnsiTheme="majorHAnsi" w:cstheme="majorHAnsi"/>
                          <w:sz w:val="18"/>
                          <w:szCs w:val="18"/>
                          <w:lang w:val="en-CA"/>
                        </w:rPr>
                        <w:t xml:space="preserve"> </w:t>
                      </w:r>
                      <w:r>
                        <w:rPr>
                          <w:rFonts w:asciiTheme="majorHAnsi" w:hAnsiTheme="majorHAnsi" w:cstheme="majorHAnsi"/>
                          <w:sz w:val="18"/>
                          <w:szCs w:val="18"/>
                          <w:lang w:val="en-CA"/>
                        </w:rPr>
                        <w:t>c</w:t>
                      </w:r>
                      <w:r w:rsidR="00E47CBB" w:rsidRPr="002D6C57">
                        <w:rPr>
                          <w:rFonts w:asciiTheme="majorHAnsi" w:hAnsiTheme="majorHAnsi" w:cstheme="majorHAnsi"/>
                          <w:sz w:val="18"/>
                          <w:szCs w:val="18"/>
                          <w:lang w:val="en-CA"/>
                        </w:rPr>
                        <w:t>ancell</w:t>
                      </w:r>
                      <w:r w:rsidRPr="002D6C57">
                        <w:rPr>
                          <w:rFonts w:asciiTheme="majorHAnsi" w:hAnsiTheme="majorHAnsi" w:cstheme="majorHAnsi"/>
                          <w:sz w:val="18"/>
                          <w:szCs w:val="18"/>
                          <w:lang w:val="en-CA"/>
                        </w:rPr>
                        <w:t>ation</w:t>
                      </w:r>
                      <w:r>
                        <w:rPr>
                          <w:rFonts w:asciiTheme="majorHAnsi" w:hAnsiTheme="majorHAnsi" w:cstheme="majorHAnsi"/>
                          <w:sz w:val="18"/>
                          <w:szCs w:val="18"/>
                          <w:lang w:val="en-CA"/>
                        </w:rPr>
                        <w:t xml:space="preserve"> requests</w:t>
                      </w:r>
                      <w:r w:rsidRPr="002D6C57">
                        <w:rPr>
                          <w:rFonts w:asciiTheme="majorHAnsi" w:hAnsiTheme="majorHAnsi" w:cstheme="majorHAnsi"/>
                          <w:sz w:val="18"/>
                          <w:szCs w:val="18"/>
                          <w:lang w:val="en-CA"/>
                        </w:rPr>
                        <w:t xml:space="preserve"> received </w:t>
                      </w:r>
                      <w:r>
                        <w:rPr>
                          <w:rFonts w:asciiTheme="majorHAnsi" w:hAnsiTheme="majorHAnsi" w:cstheme="majorHAnsi"/>
                          <w:sz w:val="18"/>
                          <w:szCs w:val="18"/>
                          <w:lang w:val="en-CA"/>
                        </w:rPr>
                        <w:t xml:space="preserve">in writing </w:t>
                      </w:r>
                      <w:r w:rsidRPr="002D6C57">
                        <w:rPr>
                          <w:rFonts w:asciiTheme="majorHAnsi" w:hAnsiTheme="majorHAnsi" w:cstheme="majorHAnsi"/>
                          <w:sz w:val="18"/>
                          <w:szCs w:val="18"/>
                          <w:lang w:val="en-CA"/>
                        </w:rPr>
                        <w:t xml:space="preserve">30 days prior to the examination sitting. No refunds will be issued within 30 days directly preceding the examination. </w:t>
                      </w:r>
                    </w:p>
                    <w:p w:rsidR="00553AE1"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DECLINED APPLICATIONS:</w:t>
                      </w:r>
                      <w:r>
                        <w:rPr>
                          <w:rFonts w:asciiTheme="majorHAnsi" w:hAnsiTheme="majorHAnsi" w:cstheme="majorHAnsi"/>
                          <w:sz w:val="18"/>
                          <w:szCs w:val="18"/>
                          <w:lang w:val="en-CA"/>
                        </w:rPr>
                        <w:t xml:space="preserve"> No </w:t>
                      </w:r>
                      <w:r w:rsidR="00553AE1">
                        <w:rPr>
                          <w:rFonts w:asciiTheme="majorHAnsi" w:hAnsiTheme="majorHAnsi" w:cstheme="majorHAnsi"/>
                          <w:sz w:val="18"/>
                          <w:szCs w:val="18"/>
                          <w:lang w:val="en-CA"/>
                        </w:rPr>
                        <w:t>refunds will be issued to applicants deemed ineligible to write the examination. The fee will be held on file</w:t>
                      </w:r>
                      <w:r w:rsidR="00021FBB">
                        <w:rPr>
                          <w:rFonts w:asciiTheme="majorHAnsi" w:hAnsiTheme="majorHAnsi" w:cstheme="majorHAnsi"/>
                          <w:sz w:val="18"/>
                          <w:szCs w:val="18"/>
                          <w:lang w:val="en-CA"/>
                        </w:rPr>
                        <w:t xml:space="preserve"> for 24 months,</w:t>
                      </w:r>
                      <w:r w:rsidR="00553AE1">
                        <w:rPr>
                          <w:rFonts w:asciiTheme="majorHAnsi" w:hAnsiTheme="majorHAnsi" w:cstheme="majorHAnsi"/>
                          <w:sz w:val="18"/>
                          <w:szCs w:val="18"/>
                          <w:lang w:val="en-CA"/>
                        </w:rPr>
                        <w:t xml:space="preserve"> to apply</w:t>
                      </w:r>
                      <w:r w:rsidR="00021FBB">
                        <w:rPr>
                          <w:rFonts w:asciiTheme="majorHAnsi" w:hAnsiTheme="majorHAnsi" w:cstheme="majorHAnsi"/>
                          <w:sz w:val="18"/>
                          <w:szCs w:val="18"/>
                          <w:lang w:val="en-CA"/>
                        </w:rPr>
                        <w:t xml:space="preserve"> to a future application.</w:t>
                      </w:r>
                    </w:p>
                    <w:p w:rsidR="002D6C57" w:rsidRPr="002D6C57" w:rsidRDefault="00021FBB"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CANDIDATES FAILING THE EXAMINATION</w:t>
                      </w:r>
                      <w:r>
                        <w:rPr>
                          <w:rFonts w:asciiTheme="majorHAnsi" w:hAnsiTheme="majorHAnsi" w:cstheme="majorHAnsi"/>
                          <w:sz w:val="18"/>
                          <w:szCs w:val="18"/>
                          <w:lang w:val="en-CA"/>
                        </w:rPr>
                        <w:t>: No refunds will be issued.</w:t>
                      </w:r>
                    </w:p>
                    <w:p w:rsidR="00E47CBB" w:rsidRPr="00021FBB" w:rsidRDefault="00021FBB" w:rsidP="00021FBB">
                      <w:pPr>
                        <w:jc w:val="center"/>
                        <w:rPr>
                          <w:rFonts w:asciiTheme="majorHAnsi" w:hAnsiTheme="majorHAnsi" w:cstheme="majorHAnsi"/>
                          <w:b/>
                          <w:sz w:val="18"/>
                          <w:szCs w:val="18"/>
                          <w:lang w:val="en-CA"/>
                        </w:rPr>
                      </w:pPr>
                      <w:r w:rsidRPr="00021FBB">
                        <w:rPr>
                          <w:rFonts w:asciiTheme="majorHAnsi" w:hAnsiTheme="majorHAnsi" w:cstheme="majorHAnsi"/>
                          <w:b/>
                          <w:sz w:val="18"/>
                          <w:szCs w:val="18"/>
                          <w:lang w:val="en-CA"/>
                        </w:rPr>
                        <w:t>Mail application and fees to:  SEDA, Box 113, Saskatoon SK S7K 3K1</w:t>
                      </w:r>
                    </w:p>
                  </w:txbxContent>
                </v:textbox>
              </v:shape>
            </w:pict>
          </mc:Fallback>
        </mc:AlternateContent>
      </w:r>
    </w:p>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43BDE" w:rsidRDefault="00043BDE"/>
    <w:p w:rsidR="00043BDE" w:rsidRDefault="00043BDE"/>
    <w:p w:rsidR="00DD25C7" w:rsidRPr="00021FBB" w:rsidRDefault="00DD25C7">
      <w:pPr>
        <w:rPr>
          <w:sz w:val="16"/>
          <w:szCs w:val="16"/>
        </w:rPr>
      </w:pPr>
    </w:p>
    <w:p w:rsidR="006356B2" w:rsidRDefault="006356B2"/>
    <w:p w:rsidR="00B843ED" w:rsidRDefault="00B843ED">
      <w:pPr>
        <w:rPr>
          <w:b/>
          <w:sz w:val="28"/>
          <w:szCs w:val="28"/>
        </w:rPr>
      </w:pPr>
    </w:p>
    <w:p w:rsidR="00097F88" w:rsidRPr="00DE4282" w:rsidRDefault="00DD25C7">
      <w:pPr>
        <w:rPr>
          <w:b/>
          <w:sz w:val="32"/>
          <w:szCs w:val="28"/>
        </w:rPr>
      </w:pPr>
      <w:r w:rsidRPr="00DE4282">
        <w:rPr>
          <w:b/>
          <w:sz w:val="32"/>
          <w:szCs w:val="28"/>
        </w:rPr>
        <w:t xml:space="preserve">APPLICATION PACKAGE   -   </w:t>
      </w:r>
      <w:r w:rsidR="00283B42" w:rsidRPr="00DE4282">
        <w:rPr>
          <w:b/>
          <w:sz w:val="32"/>
          <w:szCs w:val="28"/>
        </w:rPr>
        <w:t>PART II</w:t>
      </w:r>
    </w:p>
    <w:p w:rsidR="00283B42" w:rsidRPr="00DE4282" w:rsidRDefault="00283B42">
      <w:pPr>
        <w:rPr>
          <w:sz w:val="6"/>
          <w:szCs w:val="20"/>
        </w:rPr>
      </w:pPr>
    </w:p>
    <w:p w:rsidR="00E34C86" w:rsidRDefault="00E34C86">
      <w:pPr>
        <w:rPr>
          <w:color w:val="632423" w:themeColor="accent2" w:themeShade="80"/>
          <w:sz w:val="32"/>
          <w:szCs w:val="32"/>
        </w:rPr>
      </w:pPr>
    </w:p>
    <w:p w:rsidR="00283B42" w:rsidRPr="00283B42" w:rsidRDefault="00283B42">
      <w:pPr>
        <w:rPr>
          <w:color w:val="632423" w:themeColor="accent2" w:themeShade="80"/>
          <w:sz w:val="32"/>
          <w:szCs w:val="32"/>
        </w:rPr>
      </w:pPr>
      <w:r w:rsidRPr="00283B42">
        <w:rPr>
          <w:color w:val="632423" w:themeColor="accent2" w:themeShade="80"/>
          <w:sz w:val="32"/>
          <w:szCs w:val="32"/>
        </w:rPr>
        <w:t>Certification Points</w:t>
      </w:r>
    </w:p>
    <w:p w:rsidR="00222F37" w:rsidRDefault="00222F37">
      <w:pPr>
        <w:rPr>
          <w:i/>
          <w:sz w:val="20"/>
          <w:szCs w:val="20"/>
        </w:rPr>
      </w:pPr>
      <w:r w:rsidRPr="00283B42">
        <w:rPr>
          <w:i/>
          <w:sz w:val="20"/>
          <w:szCs w:val="20"/>
        </w:rPr>
        <w:t>A minimum of 40 points is required to certify.</w:t>
      </w:r>
    </w:p>
    <w:p w:rsidR="004F1D95" w:rsidRPr="00283B42" w:rsidRDefault="004F1D95">
      <w:pPr>
        <w:rPr>
          <w:i/>
          <w:sz w:val="20"/>
          <w:szCs w:val="20"/>
        </w:rPr>
      </w:pPr>
    </w:p>
    <w:p w:rsidR="00C92A3C" w:rsidRPr="00DE4282" w:rsidRDefault="00C92A3C">
      <w:pPr>
        <w:rPr>
          <w:sz w:val="2"/>
        </w:rPr>
      </w:pPr>
    </w:p>
    <w:tbl>
      <w:tblPr>
        <w:tblStyle w:val="GridTable1Light-Accent2"/>
        <w:tblW w:w="10435" w:type="dxa"/>
        <w:tblLook w:val="04A0" w:firstRow="1" w:lastRow="0" w:firstColumn="1" w:lastColumn="0" w:noHBand="0" w:noVBand="1"/>
      </w:tblPr>
      <w:tblGrid>
        <w:gridCol w:w="6374"/>
        <w:gridCol w:w="2552"/>
        <w:gridCol w:w="1509"/>
      </w:tblGrid>
      <w:tr w:rsidR="00900A9F" w:rsidRPr="0095044C" w:rsidTr="004F1D95">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E5B8B7" w:themeColor="accent2" w:themeTint="66"/>
            </w:tcBorders>
          </w:tcPr>
          <w:p w:rsidR="0095044C" w:rsidRPr="00D63983" w:rsidRDefault="00283B42">
            <w:pPr>
              <w:rPr>
                <w:color w:val="632423" w:themeColor="accent2" w:themeShade="80"/>
              </w:rPr>
            </w:pPr>
            <w:r>
              <w:rPr>
                <w:color w:val="632423" w:themeColor="accent2" w:themeShade="80"/>
              </w:rPr>
              <w:t>Source of Points</w:t>
            </w:r>
          </w:p>
        </w:tc>
        <w:tc>
          <w:tcPr>
            <w:tcW w:w="2552" w:type="dxa"/>
            <w:tcBorders>
              <w:bottom w:val="single" w:sz="4" w:space="0" w:color="E5B8B7" w:themeColor="accent2" w:themeTint="66"/>
            </w:tcBorders>
          </w:tcPr>
          <w:p w:rsidR="0095044C" w:rsidRPr="00D63983" w:rsidRDefault="0042188D" w:rsidP="0042188D">
            <w:pPr>
              <w:cnfStyle w:val="100000000000" w:firstRow="1" w:lastRow="0" w:firstColumn="0" w:lastColumn="0" w:oddVBand="0" w:evenVBand="0" w:oddHBand="0" w:evenHBand="0" w:firstRowFirstColumn="0" w:firstRowLastColumn="0" w:lastRowFirstColumn="0" w:lastRowLastColumn="0"/>
              <w:rPr>
                <w:color w:val="632423" w:themeColor="accent2" w:themeShade="80"/>
              </w:rPr>
            </w:pPr>
            <w:r>
              <w:rPr>
                <w:color w:val="632423" w:themeColor="accent2" w:themeShade="80"/>
              </w:rPr>
              <w:t>Supporting</w:t>
            </w:r>
            <w:r w:rsidR="00283B42">
              <w:rPr>
                <w:color w:val="632423" w:themeColor="accent2" w:themeShade="80"/>
              </w:rPr>
              <w:t xml:space="preserve"> Materials</w:t>
            </w:r>
          </w:p>
        </w:tc>
        <w:tc>
          <w:tcPr>
            <w:tcW w:w="1509" w:type="dxa"/>
            <w:tcBorders>
              <w:bottom w:val="single" w:sz="4" w:space="0" w:color="E5B8B7" w:themeColor="accent2" w:themeTint="66"/>
            </w:tcBorders>
          </w:tcPr>
          <w:p w:rsidR="0095044C" w:rsidRPr="00D63983" w:rsidRDefault="00283B42" w:rsidP="00283B42">
            <w:pPr>
              <w:jc w:val="center"/>
              <w:cnfStyle w:val="100000000000" w:firstRow="1" w:lastRow="0" w:firstColumn="0" w:lastColumn="0" w:oddVBand="0" w:evenVBand="0" w:oddHBand="0" w:evenHBand="0" w:firstRowFirstColumn="0" w:firstRowLastColumn="0" w:lastRowFirstColumn="0" w:lastRowLastColumn="0"/>
              <w:rPr>
                <w:color w:val="632423" w:themeColor="accent2" w:themeShade="80"/>
              </w:rPr>
            </w:pPr>
            <w:r>
              <w:rPr>
                <w:color w:val="632423" w:themeColor="accent2" w:themeShade="80"/>
              </w:rPr>
              <w:t>Points Earned</w:t>
            </w: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6870AB" w:rsidP="0095044C">
            <w:pPr>
              <w:rPr>
                <w:b w:val="0"/>
              </w:rPr>
            </w:pPr>
            <w:r>
              <w:rPr>
                <w:b w:val="0"/>
              </w:rPr>
              <w:t xml:space="preserve">Number </w:t>
            </w:r>
            <w:r w:rsidR="0095044C" w:rsidRPr="0095044C">
              <w:rPr>
                <w:b w:val="0"/>
              </w:rPr>
              <w:t>years paid employment in profession</w:t>
            </w:r>
            <w:r w:rsidR="0042188D">
              <w:rPr>
                <w:b w:val="0"/>
              </w:rPr>
              <w:t xml:space="preserve"> (</w:t>
            </w:r>
            <w:r w:rsidR="00E66314">
              <w:rPr>
                <w:b w:val="0"/>
              </w:rPr>
              <w:t xml:space="preserve">1 </w:t>
            </w:r>
            <w:r>
              <w:rPr>
                <w:b w:val="0"/>
              </w:rPr>
              <w:t>point/year</w:t>
            </w:r>
            <w:r w:rsidR="0042188D">
              <w:rPr>
                <w:b w:val="0"/>
              </w:rPr>
              <w:t>)</w:t>
            </w:r>
          </w:p>
          <w:p w:rsidR="0095044C" w:rsidRPr="005B7850" w:rsidRDefault="0042188D" w:rsidP="0095044C">
            <w:pPr>
              <w:rPr>
                <w:b w:val="0"/>
                <w:sz w:val="18"/>
                <w:szCs w:val="18"/>
              </w:rPr>
            </w:pPr>
            <w:r w:rsidRPr="005B7850">
              <w:rPr>
                <w:b w:val="0"/>
                <w:i/>
                <w:sz w:val="18"/>
                <w:szCs w:val="18"/>
              </w:rPr>
              <w:t>M</w:t>
            </w:r>
            <w:r w:rsidR="005B7850" w:rsidRPr="005B7850">
              <w:rPr>
                <w:b w:val="0"/>
                <w:i/>
                <w:sz w:val="18"/>
                <w:szCs w:val="18"/>
              </w:rPr>
              <w:t xml:space="preserve">inimum of 2 </w:t>
            </w:r>
            <w:r w:rsidR="00E66314" w:rsidRPr="005B7850">
              <w:rPr>
                <w:b w:val="0"/>
                <w:i/>
                <w:sz w:val="18"/>
                <w:szCs w:val="18"/>
              </w:rPr>
              <w:t>years</w:t>
            </w:r>
            <w:r w:rsidR="005B7850" w:rsidRPr="005B7850">
              <w:rPr>
                <w:b w:val="0"/>
                <w:i/>
                <w:sz w:val="18"/>
                <w:szCs w:val="18"/>
              </w:rPr>
              <w:t xml:space="preserve"> successive experience is required, within past 5 years</w:t>
            </w:r>
            <w:r w:rsidR="005B7850" w:rsidRPr="005B7850">
              <w:rPr>
                <w:b w:val="0"/>
                <w:sz w:val="18"/>
                <w:szCs w:val="18"/>
              </w:rPr>
              <w:t>.</w:t>
            </w:r>
          </w:p>
          <w:p w:rsidR="0095044C" w:rsidRPr="0095044C" w:rsidRDefault="0095044C" w:rsidP="0095044C">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283B42">
            <w:pPr>
              <w:cnfStyle w:val="000000000000" w:firstRow="0" w:lastRow="0" w:firstColumn="0" w:lastColumn="0" w:oddVBand="0" w:evenVBand="0" w:oddHBand="0" w:evenHBand="0" w:firstRowFirstColumn="0" w:firstRowLastColumn="0" w:lastRowFirstColumn="0" w:lastRowLastColumn="0"/>
            </w:pPr>
            <w:r>
              <w:t xml:space="preserve">Complete record of </w:t>
            </w:r>
            <w:r w:rsidR="0095044C">
              <w:t xml:space="preserve"> </w:t>
            </w:r>
            <w:r>
              <w:t>employment</w:t>
            </w:r>
            <w:r w:rsidR="0042188D">
              <w:t xml:space="preserve"> in</w:t>
            </w:r>
            <w:r>
              <w:t xml:space="preserve"> PART III</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5044C" w:rsidRDefault="0095044C">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E66314">
            <w:pPr>
              <w:rPr>
                <w:b w:val="0"/>
              </w:rPr>
            </w:pPr>
            <w:r w:rsidRPr="00E66314">
              <w:rPr>
                <w:b w:val="0"/>
              </w:rPr>
              <w:t>Relevant Undergraduate Degree</w:t>
            </w:r>
            <w:r w:rsidR="006870AB">
              <w:rPr>
                <w:b w:val="0"/>
              </w:rPr>
              <w:t>(10 poin</w:t>
            </w:r>
            <w:r>
              <w:rPr>
                <w:b w:val="0"/>
              </w:rPr>
              <w:t>ts)</w:t>
            </w:r>
          </w:p>
          <w:p w:rsidR="00E66314" w:rsidRPr="006870AB" w:rsidRDefault="00E66314" w:rsidP="006870AB"/>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E66314">
            <w:pPr>
              <w:cnfStyle w:val="000000000000" w:firstRow="0" w:lastRow="0" w:firstColumn="0" w:lastColumn="0" w:oddVBand="0" w:evenVBand="0" w:oddHBand="0" w:evenHBand="0" w:firstRowFirstColumn="0" w:firstRowLastColumn="0" w:lastRowFirstColumn="0" w:lastRowLastColumn="0"/>
            </w:pPr>
            <w:r>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5044C" w:rsidRDefault="0095044C">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rPr>
                <w:b w:val="0"/>
              </w:rPr>
            </w:pPr>
            <w:r w:rsidRPr="00E66314">
              <w:rPr>
                <w:b w:val="0"/>
              </w:rPr>
              <w:t>Relevant Graduate Degree</w:t>
            </w:r>
            <w:r w:rsidR="006870AB">
              <w:rPr>
                <w:b w:val="0"/>
              </w:rPr>
              <w:t xml:space="preserve"> (5 poin</w:t>
            </w:r>
            <w:r>
              <w:rPr>
                <w:b w:val="0"/>
              </w:rPr>
              <w:t>ts)</w:t>
            </w:r>
          </w:p>
          <w:p w:rsidR="00E66314" w:rsidRPr="00E66314" w:rsidRDefault="00E66314">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r w:rsidRPr="00E66314">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rPr>
                <w:b w:val="0"/>
              </w:rPr>
            </w:pPr>
            <w:r>
              <w:rPr>
                <w:b w:val="0"/>
              </w:rPr>
              <w:t xml:space="preserve">Relevant </w:t>
            </w:r>
            <w:r w:rsidR="006870AB">
              <w:rPr>
                <w:b w:val="0"/>
              </w:rPr>
              <w:t>Post-Secondary 2 year</w:t>
            </w:r>
            <w:r>
              <w:rPr>
                <w:b w:val="0"/>
              </w:rPr>
              <w:t xml:space="preserve"> Diploma/Certificate</w:t>
            </w:r>
            <w:r w:rsidR="006870AB">
              <w:rPr>
                <w:b w:val="0"/>
              </w:rPr>
              <w:t xml:space="preserve"> (5</w:t>
            </w:r>
            <w:r w:rsidR="00C4192C">
              <w:rPr>
                <w:b w:val="0"/>
              </w:rPr>
              <w:t xml:space="preserve"> </w:t>
            </w:r>
            <w:r w:rsidR="006870AB">
              <w:rPr>
                <w:b w:val="0"/>
              </w:rPr>
              <w:t>points)</w:t>
            </w:r>
          </w:p>
          <w:p w:rsidR="00E66314" w:rsidRPr="00E66314" w:rsidRDefault="00E66314">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Pr="00E66314" w:rsidRDefault="00C4192C">
            <w:pPr>
              <w:cnfStyle w:val="000000000000" w:firstRow="0" w:lastRow="0" w:firstColumn="0" w:lastColumn="0" w:oddVBand="0" w:evenVBand="0" w:oddHBand="0" w:evenHBand="0" w:firstRowFirstColumn="0" w:firstRowLastColumn="0" w:lastRowFirstColumn="0" w:lastRowLastColumn="0"/>
            </w:pPr>
            <w:r w:rsidRPr="00C4192C">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p>
        </w:tc>
      </w:tr>
      <w:tr w:rsidR="006870AB"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6870AB" w:rsidRDefault="00C4192C">
            <w:pPr>
              <w:rPr>
                <w:b w:val="0"/>
              </w:rPr>
            </w:pPr>
            <w:r>
              <w:rPr>
                <w:b w:val="0"/>
              </w:rPr>
              <w:t xml:space="preserve">Relevant Post-Secondary 1 year Certificate ( 3 </w:t>
            </w:r>
            <w:r w:rsidR="006870AB" w:rsidRPr="006870AB">
              <w:rPr>
                <w:b w:val="0"/>
              </w:rPr>
              <w:t>points)</w:t>
            </w: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6870AB" w:rsidRDefault="00C4192C">
            <w:pPr>
              <w:cnfStyle w:val="000000000000" w:firstRow="0" w:lastRow="0" w:firstColumn="0" w:lastColumn="0" w:oddVBand="0" w:evenVBand="0" w:oddHBand="0" w:evenHBand="0" w:firstRowFirstColumn="0" w:firstRowLastColumn="0" w:lastRowFirstColumn="0" w:lastRowLastColumn="0"/>
            </w:pPr>
            <w:r w:rsidRPr="00C4192C">
              <w:t>Provide proof of completion</w:t>
            </w:r>
          </w:p>
          <w:p w:rsidR="00C4192C" w:rsidRPr="00E66314" w:rsidRDefault="00C4192C">
            <w:pPr>
              <w:cnfStyle w:val="000000000000" w:firstRow="0" w:lastRow="0" w:firstColumn="0" w:lastColumn="0" w:oddVBand="0" w:evenVBand="0" w:oddHBand="0" w:evenHBand="0" w:firstRowFirstColumn="0" w:firstRowLastColumn="0" w:lastRowFirstColumn="0" w:lastRowLastColumn="0"/>
            </w:pP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6870AB" w:rsidRDefault="006870AB">
            <w:pPr>
              <w:cnfStyle w:val="000000000000" w:firstRow="0" w:lastRow="0" w:firstColumn="0" w:lastColumn="0" w:oddVBand="0" w:evenVBand="0" w:oddHBand="0" w:evenHBand="0" w:firstRowFirstColumn="0" w:firstRowLastColumn="0" w:lastRowFirstColumn="0" w:lastRowLastColumn="0"/>
            </w:pPr>
          </w:p>
        </w:tc>
      </w:tr>
      <w:tr w:rsidR="00900A9F" w:rsidTr="004F1D95">
        <w:trPr>
          <w:trHeight w:val="90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rsidP="0045607C">
            <w:pPr>
              <w:rPr>
                <w:b w:val="0"/>
                <w:i/>
                <w:vertAlign w:val="superscript"/>
              </w:rPr>
            </w:pPr>
            <w:r>
              <w:rPr>
                <w:b w:val="0"/>
              </w:rPr>
              <w:t>SEDA</w:t>
            </w:r>
            <w:r w:rsidR="0045607C">
              <w:rPr>
                <w:b w:val="0"/>
              </w:rPr>
              <w:t>/SFNEDN</w:t>
            </w:r>
            <w:r>
              <w:rPr>
                <w:b w:val="0"/>
              </w:rPr>
              <w:t xml:space="preserve"> courses and workshops</w:t>
            </w:r>
            <w:r w:rsidRPr="00C4192C">
              <w:rPr>
                <w:b w:val="0"/>
                <w:sz w:val="18"/>
                <w:szCs w:val="18"/>
              </w:rPr>
              <w:t xml:space="preserve"> (5 points each to max</w:t>
            </w:r>
            <w:r w:rsidR="0042188D">
              <w:rPr>
                <w:b w:val="0"/>
                <w:sz w:val="18"/>
                <w:szCs w:val="18"/>
              </w:rPr>
              <w:t>imum</w:t>
            </w:r>
            <w:r w:rsidRPr="00C4192C">
              <w:rPr>
                <w:b w:val="0"/>
                <w:sz w:val="18"/>
                <w:szCs w:val="18"/>
              </w:rPr>
              <w:t xml:space="preserve"> of 20 points)</w:t>
            </w:r>
            <w:r w:rsidR="0045607C">
              <w:rPr>
                <w:b w:val="0"/>
                <w:sz w:val="18"/>
                <w:szCs w:val="18"/>
              </w:rPr>
              <w:t>. Please list:</w:t>
            </w:r>
          </w:p>
        </w:tc>
        <w:tc>
          <w:tcPr>
            <w:tcW w:w="2552"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C4192C" w:rsidRDefault="00900A9F">
            <w:pPr>
              <w:cnfStyle w:val="000000000000" w:firstRow="0" w:lastRow="0" w:firstColumn="0" w:lastColumn="0" w:oddVBand="0" w:evenVBand="0" w:oddHBand="0" w:evenHBand="0" w:firstRowFirstColumn="0" w:firstRowLastColumn="0" w:lastRowFirstColumn="0" w:lastRowLastColumn="0"/>
            </w:pPr>
            <w:r>
              <w:t>SEDA</w:t>
            </w:r>
            <w:r w:rsidR="0045607C">
              <w:t>/SFNEDN</w:t>
            </w:r>
            <w:r>
              <w:t xml:space="preserve"> Office to verify</w:t>
            </w:r>
          </w:p>
        </w:tc>
        <w:tc>
          <w:tcPr>
            <w:tcW w:w="1509" w:type="dxa"/>
            <w:vMerge w:val="restart"/>
            <w:tcBorders>
              <w:top w:val="single" w:sz="4" w:space="0" w:color="E5B8B7" w:themeColor="accent2" w:themeTint="66"/>
              <w:left w:val="single" w:sz="4" w:space="0" w:color="E5B8B7" w:themeColor="accent2" w:themeTint="66"/>
              <w:bottom w:val="single" w:sz="4" w:space="0" w:color="E5B8B7" w:themeColor="accent2" w:themeTint="66"/>
            </w:tcBorders>
          </w:tcPr>
          <w:p w:rsidR="00900A9F" w:rsidRDefault="00900A9F">
            <w:pPr>
              <w:cnfStyle w:val="000000000000" w:firstRow="0" w:lastRow="0" w:firstColumn="0" w:lastColumn="0" w:oddVBand="0" w:evenVBand="0" w:oddHBand="0" w:evenHBand="0" w:firstRowFirstColumn="0" w:firstRowLastColumn="0" w:lastRowFirstColumn="0" w:lastRowLastColumn="0"/>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rPr>
          <w:trHeight w:val="93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rPr>
                <w:bCs w:val="0"/>
                <w:sz w:val="20"/>
                <w:szCs w:val="20"/>
              </w:rPr>
            </w:pPr>
            <w:r>
              <w:rPr>
                <w:b w:val="0"/>
                <w:sz w:val="20"/>
                <w:szCs w:val="20"/>
              </w:rPr>
              <w:t>SEDA</w:t>
            </w:r>
            <w:r w:rsidR="0045607C">
              <w:rPr>
                <w:b w:val="0"/>
                <w:sz w:val="20"/>
                <w:szCs w:val="20"/>
              </w:rPr>
              <w:t>/SFNEDN</w:t>
            </w:r>
            <w:r>
              <w:rPr>
                <w:b w:val="0"/>
                <w:sz w:val="20"/>
                <w:szCs w:val="20"/>
              </w:rPr>
              <w:t xml:space="preserve"> Annual Conferences attended in pa</w:t>
            </w:r>
            <w:r w:rsidR="006356B2">
              <w:rPr>
                <w:b w:val="0"/>
                <w:sz w:val="20"/>
                <w:szCs w:val="20"/>
              </w:rPr>
              <w:t xml:space="preserve">st 4 </w:t>
            </w:r>
            <w:r w:rsidR="004E7BD8">
              <w:rPr>
                <w:b w:val="0"/>
                <w:sz w:val="20"/>
                <w:szCs w:val="20"/>
              </w:rPr>
              <w:t>years                      (5</w:t>
            </w:r>
            <w:r>
              <w:rPr>
                <w:b w:val="0"/>
                <w:sz w:val="20"/>
                <w:szCs w:val="20"/>
              </w:rPr>
              <w:t xml:space="preserve"> points each to max of 20 points)</w:t>
            </w:r>
            <w:r w:rsidR="0045607C">
              <w:rPr>
                <w:b w:val="0"/>
                <w:sz w:val="20"/>
                <w:szCs w:val="20"/>
              </w:rPr>
              <w:t>. List years attended:</w:t>
            </w:r>
          </w:p>
          <w:p w:rsidR="00900A9F" w:rsidRPr="00A62F85" w:rsidRDefault="00900A9F">
            <w:pPr>
              <w:rPr>
                <w:b w:val="0"/>
                <w:sz w:val="20"/>
                <w:szCs w:val="20"/>
                <w:vertAlign w:val="superscript"/>
              </w:rPr>
            </w:pPr>
          </w:p>
          <w:p w:rsidR="00900A9F" w:rsidRDefault="00900A9F" w:rsidP="003C5147">
            <w:pPr>
              <w:rPr>
                <w:b w:val="0"/>
                <w:sz w:val="20"/>
                <w:szCs w:val="20"/>
                <w:vertAlign w:val="superscript"/>
              </w:rPr>
            </w:pPr>
          </w:p>
          <w:p w:rsidR="006356B2" w:rsidRPr="00900A9F" w:rsidRDefault="006356B2" w:rsidP="003C5147">
            <w:pPr>
              <w:rPr>
                <w:b w:val="0"/>
                <w:sz w:val="20"/>
                <w:szCs w:val="20"/>
                <w:vertAlign w:val="superscript"/>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r w:rsidRPr="00900A9F">
              <w:rPr>
                <w:sz w:val="20"/>
                <w:szCs w:val="20"/>
              </w:rPr>
              <w:t>SEDA</w:t>
            </w:r>
            <w:r w:rsidR="0045607C">
              <w:rPr>
                <w:sz w:val="20"/>
                <w:szCs w:val="20"/>
              </w:rPr>
              <w:t>/SFNEDN</w:t>
            </w:r>
            <w:r w:rsidRPr="00900A9F">
              <w:rPr>
                <w:sz w:val="20"/>
                <w:szCs w:val="20"/>
              </w:rPr>
              <w:t xml:space="preserve"> Office to verify</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rPr>
          <w:trHeight w:val="518"/>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rsidP="004F1D95">
            <w:pPr>
              <w:rPr>
                <w:b w:val="0"/>
                <w:sz w:val="20"/>
                <w:szCs w:val="20"/>
              </w:rPr>
            </w:pPr>
            <w:r>
              <w:rPr>
                <w:b w:val="0"/>
                <w:sz w:val="20"/>
                <w:szCs w:val="20"/>
              </w:rPr>
              <w:t xml:space="preserve">Other conferences in relevant disciplines attended in past two </w:t>
            </w:r>
            <w:r w:rsidR="004E7BD8">
              <w:rPr>
                <w:b w:val="0"/>
                <w:sz w:val="20"/>
                <w:szCs w:val="20"/>
              </w:rPr>
              <w:t>years   (</w:t>
            </w:r>
            <w:r>
              <w:rPr>
                <w:b w:val="0"/>
                <w:sz w:val="20"/>
                <w:szCs w:val="20"/>
              </w:rPr>
              <w:t xml:space="preserve"> 2 points each to max 10 points)</w:t>
            </w:r>
            <w:r w:rsidR="0045607C">
              <w:rPr>
                <w:b w:val="0"/>
                <w:sz w:val="20"/>
                <w:szCs w:val="20"/>
              </w:rPr>
              <w:t>. Please list:</w:t>
            </w:r>
          </w:p>
        </w:tc>
        <w:tc>
          <w:tcPr>
            <w:tcW w:w="2552"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proof of attendance</w:t>
            </w:r>
          </w:p>
        </w:tc>
        <w:tc>
          <w:tcPr>
            <w:tcW w:w="1509" w:type="dxa"/>
            <w:vMerge w:val="restart"/>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Pr="00A62F85"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Pr="00A62F85"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4F1D95" w:rsidTr="004F1D95">
        <w:trPr>
          <w:trHeight w:val="42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F1D95" w:rsidRDefault="004F1D95">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F1D95" w:rsidRPr="00A62F85" w:rsidRDefault="004F1D95">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4F1D95" w:rsidRPr="00A62F85" w:rsidRDefault="004F1D95">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rPr>
          <w:trHeight w:val="42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8D29A6" w:rsidTr="004F1D95">
        <w:trPr>
          <w:trHeight w:val="779"/>
        </w:trPr>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shd w:val="clear" w:color="auto" w:fill="FFFFFF" w:themeFill="background1"/>
          </w:tcPr>
          <w:p w:rsidR="00283B42" w:rsidRDefault="00283B42" w:rsidP="008D29A6">
            <w:pPr>
              <w:jc w:val="right"/>
              <w:rPr>
                <w:i/>
                <w:sz w:val="22"/>
                <w:szCs w:val="22"/>
              </w:rPr>
            </w:pPr>
          </w:p>
          <w:p w:rsidR="008D29A6" w:rsidRPr="00283B42" w:rsidRDefault="008D29A6" w:rsidP="008D29A6">
            <w:pPr>
              <w:jc w:val="right"/>
              <w:rPr>
                <w:i/>
                <w:sz w:val="22"/>
                <w:szCs w:val="22"/>
              </w:rPr>
            </w:pPr>
            <w:r w:rsidRPr="00283B42">
              <w:rPr>
                <w:i/>
                <w:sz w:val="22"/>
                <w:szCs w:val="22"/>
              </w:rPr>
              <w:t>TOTAL POINTS TO CERTIFY</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shd w:val="clear" w:color="auto" w:fill="FFFFFF" w:themeFill="background1"/>
          </w:tcPr>
          <w:p w:rsidR="008D29A6" w:rsidRPr="00A62F85" w:rsidRDefault="008D29A6">
            <w:pPr>
              <w:cnfStyle w:val="000000000000" w:firstRow="0" w:lastRow="0" w:firstColumn="0" w:lastColumn="0" w:oddVBand="0" w:evenVBand="0" w:oddHBand="0" w:evenHBand="0" w:firstRowFirstColumn="0" w:firstRowLastColumn="0" w:lastRowFirstColumn="0" w:lastRowLastColumn="0"/>
              <w:rPr>
                <w:sz w:val="20"/>
                <w:szCs w:val="20"/>
              </w:rPr>
            </w:pPr>
          </w:p>
        </w:tc>
      </w:tr>
    </w:tbl>
    <w:p w:rsidR="00222F37" w:rsidRDefault="00222F37"/>
    <w:p w:rsidR="008D29A6" w:rsidRDefault="008D29A6"/>
    <w:p w:rsidR="008D29A6" w:rsidRDefault="008D29A6"/>
    <w:p w:rsidR="008D29A6" w:rsidRDefault="008D29A6"/>
    <w:p w:rsidR="008D29A6" w:rsidRDefault="008D29A6"/>
    <w:p w:rsidR="0017539A" w:rsidRDefault="0017539A"/>
    <w:p w:rsidR="0080192A" w:rsidRPr="00DE4282" w:rsidRDefault="0080192A">
      <w:pPr>
        <w:rPr>
          <w:sz w:val="20"/>
        </w:rPr>
      </w:pPr>
    </w:p>
    <w:p w:rsidR="00283B42" w:rsidRPr="00DE4282" w:rsidRDefault="00283B42" w:rsidP="00283B42">
      <w:pPr>
        <w:rPr>
          <w:b/>
          <w:sz w:val="32"/>
          <w:szCs w:val="28"/>
        </w:rPr>
      </w:pPr>
      <w:r w:rsidRPr="00DE4282">
        <w:rPr>
          <w:b/>
          <w:sz w:val="32"/>
          <w:szCs w:val="28"/>
        </w:rPr>
        <w:t xml:space="preserve">APPLICATION PACKAGE   -   </w:t>
      </w:r>
      <w:r w:rsidR="00ED1681" w:rsidRPr="00DE4282">
        <w:rPr>
          <w:b/>
          <w:sz w:val="32"/>
          <w:szCs w:val="28"/>
        </w:rPr>
        <w:t>PART III</w:t>
      </w:r>
      <w:r w:rsidRPr="00DE4282">
        <w:rPr>
          <w:b/>
          <w:sz w:val="32"/>
          <w:szCs w:val="28"/>
        </w:rPr>
        <w:t xml:space="preserve"> </w:t>
      </w:r>
    </w:p>
    <w:p w:rsidR="00330050" w:rsidRDefault="001B1E14" w:rsidP="0095044C">
      <w:pPr>
        <w:pStyle w:val="Heading2"/>
        <w:jc w:val="left"/>
      </w:pPr>
      <w:r>
        <w:t>VALIDATING TECHNICAL COMPETENCIES</w:t>
      </w:r>
    </w:p>
    <w:p w:rsidR="00330050" w:rsidRPr="004E7BD8" w:rsidRDefault="00330050">
      <w:pPr>
        <w:rPr>
          <w:sz w:val="14"/>
        </w:rPr>
      </w:pPr>
    </w:p>
    <w:p w:rsidR="00F44F55" w:rsidRPr="00F44F55" w:rsidRDefault="00F44F55">
      <w:pPr>
        <w:rPr>
          <w:b/>
        </w:rPr>
      </w:pPr>
      <w:r w:rsidRPr="00F44F55">
        <w:rPr>
          <w:b/>
          <w:sz w:val="18"/>
        </w:rPr>
        <w:t>Please describe how you are applying the following technical competencies in y</w:t>
      </w:r>
      <w:r>
        <w:rPr>
          <w:b/>
          <w:sz w:val="18"/>
        </w:rPr>
        <w:t xml:space="preserve">our current employment position. </w:t>
      </w:r>
    </w:p>
    <w:p w:rsidR="00BE1214" w:rsidRPr="004E7BD8" w:rsidRDefault="00BE1214">
      <w:pPr>
        <w:rPr>
          <w:rFonts w:asciiTheme="majorHAnsi" w:hAnsiTheme="majorHAnsi" w:cstheme="majorHAnsi"/>
          <w:sz w:val="12"/>
        </w:rPr>
      </w:pPr>
    </w:p>
    <w:tbl>
      <w:tblPr>
        <w:tblStyle w:val="GridTable1Light-Accent51"/>
        <w:tblW w:w="10170" w:type="dxa"/>
        <w:tblInd w:w="-5" w:type="dxa"/>
        <w:tblLook w:val="04A0" w:firstRow="1" w:lastRow="0" w:firstColumn="1" w:lastColumn="0" w:noHBand="0" w:noVBand="1"/>
      </w:tblPr>
      <w:tblGrid>
        <w:gridCol w:w="4230"/>
        <w:gridCol w:w="5940"/>
      </w:tblGrid>
      <w:tr w:rsidR="000075C8" w:rsidRPr="000075C8" w:rsidTr="000075C8">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1B1E14">
            <w:pPr>
              <w:widowControl w:val="0"/>
              <w:kinsoku w:val="0"/>
              <w:overflowPunct w:val="0"/>
              <w:autoSpaceDE w:val="0"/>
              <w:autoSpaceDN w:val="0"/>
              <w:adjustRightInd w:val="0"/>
              <w:spacing w:before="76"/>
              <w:rPr>
                <w:rFonts w:asciiTheme="majorHAnsi" w:hAnsiTheme="majorHAnsi" w:cstheme="majorHAnsi"/>
                <w:sz w:val="22"/>
                <w:szCs w:val="22"/>
                <w:lang w:eastAsia="en-CA"/>
              </w:rPr>
            </w:pPr>
            <w:r w:rsidRPr="004E7BD8">
              <w:rPr>
                <w:rFonts w:asciiTheme="majorHAnsi" w:hAnsiTheme="majorHAnsi" w:cstheme="majorHAnsi"/>
                <w:color w:val="833C0B"/>
                <w:sz w:val="20"/>
                <w:szCs w:val="22"/>
                <w:lang w:eastAsia="en-CA"/>
              </w:rPr>
              <w:t>PLANNING</w:t>
            </w:r>
          </w:p>
        </w:tc>
        <w:tc>
          <w:tcPr>
            <w:tcW w:w="5940" w:type="dxa"/>
          </w:tcPr>
          <w:p w:rsidR="000075C8" w:rsidRPr="000075C8" w:rsidRDefault="000075C8" w:rsidP="001B1E14">
            <w:pPr>
              <w:widowControl w:val="0"/>
              <w:kinsoku w:val="0"/>
              <w:overflowPunct w:val="0"/>
              <w:autoSpaceDE w:val="0"/>
              <w:autoSpaceDN w:val="0"/>
              <w:adjustRightInd w:val="0"/>
              <w:spacing w:before="7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833C0B"/>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Identifies</w:t>
            </w:r>
            <w:r w:rsidRPr="001B1E14">
              <w:rPr>
                <w:rFonts w:cstheme="minorHAnsi"/>
                <w:b w:val="0"/>
                <w:spacing w:val="-6"/>
                <w:sz w:val="16"/>
                <w:szCs w:val="18"/>
                <w:lang w:eastAsia="en-CA"/>
              </w:rPr>
              <w:t xml:space="preserve"> </w:t>
            </w:r>
            <w:r w:rsidRPr="001B1E14">
              <w:rPr>
                <w:rFonts w:cstheme="minorHAnsi"/>
                <w:b w:val="0"/>
                <w:sz w:val="16"/>
                <w:szCs w:val="18"/>
                <w:lang w:eastAsia="en-CA"/>
              </w:rPr>
              <w:t>key</w:t>
            </w:r>
            <w:r w:rsidRPr="001B1E14">
              <w:rPr>
                <w:rFonts w:cstheme="minorHAnsi"/>
                <w:b w:val="0"/>
                <w:spacing w:val="-6"/>
                <w:sz w:val="16"/>
                <w:szCs w:val="18"/>
                <w:lang w:eastAsia="en-CA"/>
              </w:rPr>
              <w:t xml:space="preserve"> </w:t>
            </w:r>
            <w:r w:rsidRPr="001B1E14">
              <w:rPr>
                <w:rFonts w:cstheme="minorHAnsi"/>
                <w:b w:val="0"/>
                <w:sz w:val="16"/>
                <w:szCs w:val="18"/>
                <w:lang w:eastAsia="en-CA"/>
              </w:rPr>
              <w:t>steps,</w:t>
            </w:r>
            <w:r w:rsidRPr="001B1E14">
              <w:rPr>
                <w:rFonts w:cstheme="minorHAnsi"/>
                <w:b w:val="0"/>
                <w:spacing w:val="-6"/>
                <w:sz w:val="16"/>
                <w:szCs w:val="18"/>
                <w:lang w:eastAsia="en-CA"/>
              </w:rPr>
              <w:t xml:space="preserve"> </w:t>
            </w:r>
            <w:r w:rsidRPr="001B1E14">
              <w:rPr>
                <w:rFonts w:cstheme="minorHAnsi"/>
                <w:b w:val="0"/>
                <w:sz w:val="16"/>
                <w:szCs w:val="18"/>
                <w:lang w:eastAsia="en-CA"/>
              </w:rPr>
              <w:t>milestones,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6"/>
                <w:sz w:val="16"/>
                <w:szCs w:val="18"/>
                <w:lang w:eastAsia="en-CA"/>
              </w:rPr>
              <w:t xml:space="preserve"> </w:t>
            </w:r>
            <w:r w:rsidRPr="001B1E14">
              <w:rPr>
                <w:rFonts w:cstheme="minorHAnsi"/>
                <w:b w:val="0"/>
                <w:sz w:val="16"/>
                <w:szCs w:val="18"/>
                <w:lang w:eastAsia="en-CA"/>
              </w:rPr>
              <w:t>critical</w:t>
            </w:r>
            <w:r w:rsidRPr="001B1E14">
              <w:rPr>
                <w:rFonts w:cstheme="minorHAnsi"/>
                <w:b w:val="0"/>
                <w:spacing w:val="-6"/>
                <w:sz w:val="16"/>
                <w:szCs w:val="18"/>
                <w:lang w:eastAsia="en-CA"/>
              </w:rPr>
              <w:t xml:space="preserve"> </w:t>
            </w:r>
            <w:r w:rsidRPr="001B1E14">
              <w:rPr>
                <w:rFonts w:cstheme="minorHAnsi"/>
                <w:b w:val="0"/>
                <w:sz w:val="16"/>
                <w:szCs w:val="18"/>
                <w:lang w:eastAsia="en-CA"/>
              </w:rPr>
              <w:t>systems</w:t>
            </w:r>
            <w:r w:rsidRPr="001B1E14">
              <w:rPr>
                <w:rFonts w:cstheme="minorHAnsi"/>
                <w:b w:val="0"/>
                <w:spacing w:val="-6"/>
                <w:sz w:val="16"/>
                <w:szCs w:val="18"/>
                <w:lang w:eastAsia="en-CA"/>
              </w:rPr>
              <w:t xml:space="preserve"> </w:t>
            </w:r>
            <w:r w:rsidRPr="001B1E14">
              <w:rPr>
                <w:rFonts w:cstheme="minorHAnsi"/>
                <w:b w:val="0"/>
                <w:sz w:val="16"/>
                <w:szCs w:val="18"/>
                <w:lang w:eastAsia="en-CA"/>
              </w:rPr>
              <w:t>that</w:t>
            </w:r>
            <w:r w:rsidRPr="001B1E14">
              <w:rPr>
                <w:rFonts w:cstheme="minorHAnsi"/>
                <w:b w:val="0"/>
                <w:spacing w:val="-6"/>
                <w:sz w:val="16"/>
                <w:szCs w:val="18"/>
                <w:lang w:eastAsia="en-CA"/>
              </w:rPr>
              <w:t xml:space="preserve"> </w:t>
            </w:r>
            <w:r w:rsidRPr="001B1E14">
              <w:rPr>
                <w:rFonts w:cstheme="minorHAnsi"/>
                <w:b w:val="0"/>
                <w:sz w:val="16"/>
                <w:szCs w:val="18"/>
                <w:lang w:eastAsia="en-CA"/>
              </w:rPr>
              <w:t>are</w:t>
            </w:r>
            <w:r w:rsidRPr="001B1E14">
              <w:rPr>
                <w:rFonts w:cstheme="minorHAnsi"/>
                <w:b w:val="0"/>
                <w:spacing w:val="-6"/>
                <w:sz w:val="16"/>
                <w:szCs w:val="18"/>
                <w:lang w:eastAsia="en-CA"/>
              </w:rPr>
              <w:t xml:space="preserve"> </w:t>
            </w:r>
            <w:r w:rsidRPr="001B1E14">
              <w:rPr>
                <w:rFonts w:cstheme="minorHAnsi"/>
                <w:b w:val="0"/>
                <w:sz w:val="16"/>
                <w:szCs w:val="18"/>
                <w:lang w:eastAsia="en-CA"/>
              </w:rPr>
              <w:t>needed</w:t>
            </w:r>
            <w:r w:rsidRPr="001B1E14">
              <w:rPr>
                <w:rFonts w:cstheme="minorHAnsi"/>
                <w:b w:val="0"/>
                <w:spacing w:val="-6"/>
                <w:sz w:val="16"/>
                <w:szCs w:val="18"/>
                <w:lang w:eastAsia="en-CA"/>
              </w:rPr>
              <w:t xml:space="preserve"> </w:t>
            </w:r>
            <w:r w:rsidRPr="001B1E14">
              <w:rPr>
                <w:rFonts w:cstheme="minorHAnsi"/>
                <w:b w:val="0"/>
                <w:sz w:val="16"/>
                <w:szCs w:val="18"/>
                <w:lang w:eastAsia="en-CA"/>
              </w:rPr>
              <w:t>for</w:t>
            </w:r>
            <w:r w:rsidRPr="001B1E14">
              <w:rPr>
                <w:rFonts w:cstheme="minorHAnsi"/>
                <w:b w:val="0"/>
                <w:spacing w:val="-5"/>
                <w:sz w:val="16"/>
                <w:szCs w:val="18"/>
                <w:lang w:eastAsia="en-CA"/>
              </w:rPr>
              <w:t xml:space="preserve"> </w:t>
            </w:r>
            <w:r w:rsidRPr="001B1E14">
              <w:rPr>
                <w:rFonts w:cstheme="minorHAnsi"/>
                <w:b w:val="0"/>
                <w:sz w:val="16"/>
                <w:szCs w:val="18"/>
                <w:lang w:eastAsia="en-CA"/>
              </w:rPr>
              <w:t>the success</w:t>
            </w:r>
            <w:r w:rsidRPr="001B1E14">
              <w:rPr>
                <w:rFonts w:cstheme="minorHAnsi"/>
                <w:b w:val="0"/>
                <w:spacing w:val="-8"/>
                <w:sz w:val="16"/>
                <w:szCs w:val="18"/>
                <w:lang w:eastAsia="en-CA"/>
              </w:rPr>
              <w:t xml:space="preserve"> </w:t>
            </w:r>
            <w:r w:rsidRPr="001B1E14">
              <w:rPr>
                <w:rFonts w:cstheme="minorHAnsi"/>
                <w:b w:val="0"/>
                <w:sz w:val="16"/>
                <w:szCs w:val="18"/>
                <w:lang w:eastAsia="en-CA"/>
              </w:rPr>
              <w:t>of</w:t>
            </w:r>
            <w:r w:rsidRPr="001B1E14">
              <w:rPr>
                <w:rFonts w:cstheme="minorHAnsi"/>
                <w:b w:val="0"/>
                <w:spacing w:val="-9"/>
                <w:sz w:val="16"/>
                <w:szCs w:val="18"/>
                <w:lang w:eastAsia="en-CA"/>
              </w:rPr>
              <w:t xml:space="preserve"> </w:t>
            </w:r>
            <w:r w:rsidRPr="001B1E14">
              <w:rPr>
                <w:rFonts w:cstheme="minorHAnsi"/>
                <w:b w:val="0"/>
                <w:sz w:val="16"/>
                <w:szCs w:val="18"/>
                <w:lang w:eastAsia="en-CA"/>
              </w:rPr>
              <w:t>business</w:t>
            </w:r>
            <w:r w:rsidRPr="001B1E14">
              <w:rPr>
                <w:rFonts w:cstheme="minorHAnsi"/>
                <w:b w:val="0"/>
                <w:spacing w:val="-8"/>
                <w:sz w:val="16"/>
                <w:szCs w:val="18"/>
                <w:lang w:eastAsia="en-CA"/>
              </w:rPr>
              <w:t xml:space="preserve"> </w:t>
            </w:r>
            <w:r w:rsidRPr="001B1E14">
              <w:rPr>
                <w:rFonts w:cstheme="minorHAnsi"/>
                <w:b w:val="0"/>
                <w:sz w:val="16"/>
                <w:szCs w:val="18"/>
                <w:lang w:eastAsia="en-CA"/>
              </w:rPr>
              <w:t>activities,</w:t>
            </w:r>
            <w:r w:rsidRPr="001B1E14">
              <w:rPr>
                <w:rFonts w:cstheme="minorHAnsi"/>
                <w:b w:val="0"/>
                <w:spacing w:val="-9"/>
                <w:sz w:val="16"/>
                <w:szCs w:val="18"/>
                <w:lang w:eastAsia="en-CA"/>
              </w:rPr>
              <w:t xml:space="preserve"> </w:t>
            </w:r>
            <w:r w:rsidRPr="001B1E14">
              <w:rPr>
                <w:rFonts w:cstheme="minorHAnsi"/>
                <w:b w:val="0"/>
                <w:sz w:val="16"/>
                <w:szCs w:val="18"/>
                <w:lang w:eastAsia="en-CA"/>
              </w:rPr>
              <w:t>processes,</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8"/>
                <w:sz w:val="16"/>
                <w:szCs w:val="18"/>
                <w:lang w:eastAsia="en-CA"/>
              </w:rPr>
              <w:t xml:space="preserve"> </w:t>
            </w:r>
            <w:r w:rsidRPr="001B1E14">
              <w:rPr>
                <w:rFonts w:cstheme="minorHAnsi"/>
                <w:b w:val="0"/>
                <w:sz w:val="16"/>
                <w:szCs w:val="18"/>
                <w:lang w:eastAsia="en-CA"/>
              </w:rPr>
              <w:t>operational</w:t>
            </w:r>
            <w:r w:rsidRPr="001B1E14">
              <w:rPr>
                <w:rFonts w:cstheme="minorHAnsi"/>
                <w:b w:val="0"/>
                <w:spacing w:val="-8"/>
                <w:sz w:val="16"/>
                <w:szCs w:val="18"/>
                <w:lang w:eastAsia="en-CA"/>
              </w:rPr>
              <w:t xml:space="preserve"> </w:t>
            </w:r>
            <w:r w:rsidRPr="001B1E14">
              <w:rPr>
                <w:rFonts w:cstheme="minorHAnsi"/>
                <w:b w:val="0"/>
                <w:sz w:val="16"/>
                <w:szCs w:val="18"/>
                <w:lang w:eastAsia="en-CA"/>
              </w:rPr>
              <w:t>plans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Contributes</w:t>
            </w:r>
            <w:r w:rsidRPr="001B1E14">
              <w:rPr>
                <w:rFonts w:cstheme="minorHAnsi"/>
                <w:b w:val="0"/>
                <w:spacing w:val="-11"/>
                <w:sz w:val="16"/>
                <w:szCs w:val="18"/>
                <w:lang w:eastAsia="en-CA"/>
              </w:rPr>
              <w:t xml:space="preserve"> </w:t>
            </w:r>
            <w:r w:rsidRPr="001B1E14">
              <w:rPr>
                <w:rFonts w:cstheme="minorHAnsi"/>
                <w:b w:val="0"/>
                <w:sz w:val="16"/>
                <w:szCs w:val="18"/>
                <w:lang w:eastAsia="en-CA"/>
              </w:rPr>
              <w:t>to</w:t>
            </w:r>
            <w:r w:rsidRPr="001B1E14">
              <w:rPr>
                <w:rFonts w:cstheme="minorHAnsi"/>
                <w:b w:val="0"/>
                <w:spacing w:val="-10"/>
                <w:sz w:val="16"/>
                <w:szCs w:val="18"/>
                <w:lang w:eastAsia="en-CA"/>
              </w:rPr>
              <w:t xml:space="preserve"> </w:t>
            </w:r>
            <w:r w:rsidRPr="001B1E14">
              <w:rPr>
                <w:rFonts w:cstheme="minorHAnsi"/>
                <w:b w:val="0"/>
                <w:sz w:val="16"/>
                <w:szCs w:val="18"/>
                <w:lang w:eastAsia="en-CA"/>
              </w:rPr>
              <w:t>the</w:t>
            </w:r>
            <w:r w:rsidRPr="001B1E14">
              <w:rPr>
                <w:rFonts w:cstheme="minorHAnsi"/>
                <w:b w:val="0"/>
                <w:spacing w:val="-10"/>
                <w:sz w:val="16"/>
                <w:szCs w:val="18"/>
                <w:lang w:eastAsia="en-CA"/>
              </w:rPr>
              <w:t xml:space="preserve"> </w:t>
            </w:r>
            <w:r w:rsidRPr="001B1E14">
              <w:rPr>
                <w:rFonts w:cstheme="minorHAnsi"/>
                <w:b w:val="0"/>
                <w:sz w:val="16"/>
                <w:szCs w:val="18"/>
                <w:lang w:eastAsia="en-CA"/>
              </w:rPr>
              <w:t>organization/community’s</w:t>
            </w:r>
            <w:r w:rsidRPr="001B1E14">
              <w:rPr>
                <w:rFonts w:cstheme="minorHAnsi"/>
                <w:b w:val="0"/>
                <w:spacing w:val="-10"/>
                <w:sz w:val="16"/>
                <w:szCs w:val="18"/>
                <w:lang w:eastAsia="en-CA"/>
              </w:rPr>
              <w:t xml:space="preserve"> </w:t>
            </w:r>
            <w:r w:rsidRPr="001B1E14">
              <w:rPr>
                <w:rFonts w:cstheme="minorHAnsi"/>
                <w:b w:val="0"/>
                <w:sz w:val="16"/>
                <w:szCs w:val="18"/>
                <w:lang w:eastAsia="en-CA"/>
              </w:rPr>
              <w:t>strategic</w:t>
            </w:r>
            <w:r w:rsidRPr="001B1E14">
              <w:rPr>
                <w:rFonts w:cstheme="minorHAnsi"/>
                <w:b w:val="0"/>
                <w:spacing w:val="-11"/>
                <w:sz w:val="16"/>
                <w:szCs w:val="18"/>
                <w:lang w:eastAsia="en-CA"/>
              </w:rPr>
              <w:t xml:space="preserve"> </w:t>
            </w:r>
            <w:r w:rsidRPr="001B1E14">
              <w:rPr>
                <w:rFonts w:cstheme="minorHAnsi"/>
                <w:b w:val="0"/>
                <w:sz w:val="16"/>
                <w:szCs w:val="18"/>
                <w:lang w:eastAsia="en-CA"/>
              </w:rPr>
              <w:t>planning</w:t>
            </w:r>
            <w:r w:rsidRPr="001B1E14">
              <w:rPr>
                <w:rFonts w:cstheme="minorHAnsi"/>
                <w:b w:val="0"/>
                <w:spacing w:val="-10"/>
                <w:sz w:val="16"/>
                <w:szCs w:val="18"/>
                <w:lang w:eastAsia="en-CA"/>
              </w:rPr>
              <w:t xml:space="preserve"> </w:t>
            </w:r>
            <w:r w:rsidRPr="001B1E14">
              <w:rPr>
                <w:rFonts w:cstheme="minorHAnsi"/>
                <w:b w:val="0"/>
                <w:sz w:val="16"/>
                <w:szCs w:val="18"/>
                <w:lang w:eastAsia="en-CA"/>
              </w:rPr>
              <w:t>initiatives including</w:t>
            </w:r>
            <w:r w:rsidRPr="001B1E14">
              <w:rPr>
                <w:rFonts w:cstheme="minorHAnsi"/>
                <w:b w:val="0"/>
                <w:spacing w:val="-9"/>
                <w:sz w:val="16"/>
                <w:szCs w:val="18"/>
                <w:lang w:eastAsia="en-CA"/>
              </w:rPr>
              <w:t xml:space="preserve"> </w:t>
            </w:r>
            <w:r w:rsidRPr="001B1E14">
              <w:rPr>
                <w:rFonts w:cstheme="minorHAnsi"/>
                <w:b w:val="0"/>
                <w:sz w:val="16"/>
                <w:szCs w:val="18"/>
                <w:lang w:eastAsia="en-CA"/>
              </w:rPr>
              <w:t>marketing</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9"/>
                <w:sz w:val="16"/>
                <w:szCs w:val="18"/>
                <w:lang w:eastAsia="en-CA"/>
              </w:rPr>
              <w:t xml:space="preserve"> </w:t>
            </w:r>
            <w:r w:rsidRPr="001B1E14">
              <w:rPr>
                <w:rFonts w:cstheme="minorHAnsi"/>
                <w:b w:val="0"/>
                <w:sz w:val="16"/>
                <w:szCs w:val="18"/>
                <w:lang w:eastAsia="en-CA"/>
              </w:rPr>
              <w:t>citizen</w:t>
            </w:r>
            <w:r w:rsidRPr="001B1E14">
              <w:rPr>
                <w:rFonts w:cstheme="minorHAnsi"/>
                <w:b w:val="0"/>
                <w:spacing w:val="-9"/>
                <w:sz w:val="16"/>
                <w:szCs w:val="18"/>
                <w:lang w:eastAsia="en-CA"/>
              </w:rPr>
              <w:t xml:space="preserve"> </w:t>
            </w:r>
            <w:r w:rsidRPr="001B1E14">
              <w:rPr>
                <w:rFonts w:cstheme="minorHAnsi"/>
                <w:b w:val="0"/>
                <w:sz w:val="16"/>
                <w:szCs w:val="18"/>
                <w:lang w:eastAsia="en-CA"/>
              </w:rPr>
              <w:t>engagement</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Translates</w:t>
            </w:r>
            <w:r w:rsidRPr="001B1E14">
              <w:rPr>
                <w:rFonts w:cstheme="minorHAnsi"/>
                <w:b w:val="0"/>
                <w:spacing w:val="-8"/>
                <w:sz w:val="16"/>
                <w:szCs w:val="18"/>
                <w:lang w:eastAsia="en-CA"/>
              </w:rPr>
              <w:t xml:space="preserve"> </w:t>
            </w:r>
            <w:r w:rsidRPr="001B1E14">
              <w:rPr>
                <w:rFonts w:cstheme="minorHAnsi"/>
                <w:b w:val="0"/>
                <w:sz w:val="16"/>
                <w:szCs w:val="18"/>
                <w:lang w:eastAsia="en-CA"/>
              </w:rPr>
              <w:t>the</w:t>
            </w:r>
            <w:r w:rsidRPr="001B1E14">
              <w:rPr>
                <w:rFonts w:cstheme="minorHAnsi"/>
                <w:b w:val="0"/>
                <w:spacing w:val="-8"/>
                <w:sz w:val="16"/>
                <w:szCs w:val="18"/>
                <w:lang w:eastAsia="en-CA"/>
              </w:rPr>
              <w:t xml:space="preserve"> </w:t>
            </w:r>
            <w:r w:rsidRPr="001B1E14">
              <w:rPr>
                <w:rFonts w:cstheme="minorHAnsi"/>
                <w:b w:val="0"/>
                <w:sz w:val="16"/>
                <w:szCs w:val="18"/>
                <w:lang w:eastAsia="en-CA"/>
              </w:rPr>
              <w:t>directives</w:t>
            </w:r>
            <w:r w:rsidRPr="001B1E14">
              <w:rPr>
                <w:rFonts w:cstheme="minorHAnsi"/>
                <w:b w:val="0"/>
                <w:spacing w:val="-7"/>
                <w:sz w:val="16"/>
                <w:szCs w:val="18"/>
                <w:lang w:eastAsia="en-CA"/>
              </w:rPr>
              <w:t xml:space="preserve"> </w:t>
            </w:r>
            <w:r w:rsidRPr="001B1E14">
              <w:rPr>
                <w:rFonts w:cstheme="minorHAnsi"/>
                <w:b w:val="0"/>
                <w:sz w:val="16"/>
                <w:szCs w:val="18"/>
                <w:lang w:eastAsia="en-CA"/>
              </w:rPr>
              <w:t>of</w:t>
            </w:r>
            <w:r w:rsidRPr="001B1E14">
              <w:rPr>
                <w:rFonts w:cstheme="minorHAnsi"/>
                <w:b w:val="0"/>
                <w:spacing w:val="-8"/>
                <w:sz w:val="16"/>
                <w:szCs w:val="18"/>
                <w:lang w:eastAsia="en-CA"/>
              </w:rPr>
              <w:t xml:space="preserve"> </w:t>
            </w:r>
            <w:r w:rsidRPr="001B1E14">
              <w:rPr>
                <w:rFonts w:cstheme="minorHAnsi"/>
                <w:b w:val="0"/>
                <w:sz w:val="16"/>
                <w:szCs w:val="18"/>
                <w:lang w:eastAsia="en-CA"/>
              </w:rPr>
              <w:t>the</w:t>
            </w:r>
            <w:r w:rsidRPr="001B1E14">
              <w:rPr>
                <w:rFonts w:cstheme="minorHAnsi"/>
                <w:b w:val="0"/>
                <w:spacing w:val="-8"/>
                <w:sz w:val="16"/>
                <w:szCs w:val="18"/>
                <w:lang w:eastAsia="en-CA"/>
              </w:rPr>
              <w:t xml:space="preserve"> </w:t>
            </w:r>
            <w:r w:rsidRPr="001B1E14">
              <w:rPr>
                <w:rFonts w:cstheme="minorHAnsi"/>
                <w:b w:val="0"/>
                <w:sz w:val="16"/>
                <w:szCs w:val="18"/>
                <w:lang w:eastAsia="en-CA"/>
              </w:rPr>
              <w:t>Board/Council</w:t>
            </w:r>
            <w:r w:rsidRPr="001B1E14">
              <w:rPr>
                <w:rFonts w:cstheme="minorHAnsi"/>
                <w:b w:val="0"/>
                <w:spacing w:val="-8"/>
                <w:sz w:val="16"/>
                <w:szCs w:val="18"/>
                <w:lang w:eastAsia="en-CA"/>
              </w:rPr>
              <w:t xml:space="preserve"> </w:t>
            </w:r>
            <w:r w:rsidRPr="001B1E14">
              <w:rPr>
                <w:rFonts w:cstheme="minorHAnsi"/>
                <w:b w:val="0"/>
                <w:sz w:val="16"/>
                <w:szCs w:val="18"/>
                <w:lang w:eastAsia="en-CA"/>
              </w:rPr>
              <w:t>into</w:t>
            </w:r>
            <w:r w:rsidRPr="001B1E14">
              <w:rPr>
                <w:rFonts w:cstheme="minorHAnsi"/>
                <w:b w:val="0"/>
                <w:spacing w:val="-8"/>
                <w:sz w:val="16"/>
                <w:szCs w:val="18"/>
                <w:lang w:eastAsia="en-CA"/>
              </w:rPr>
              <w:t xml:space="preserve"> </w:t>
            </w:r>
            <w:r w:rsidRPr="001B1E14">
              <w:rPr>
                <w:rFonts w:cstheme="minorHAnsi"/>
                <w:b w:val="0"/>
                <w:sz w:val="16"/>
                <w:szCs w:val="18"/>
                <w:lang w:eastAsia="en-CA"/>
              </w:rPr>
              <w:t>appropriate</w:t>
            </w:r>
            <w:r w:rsidRPr="001B1E14">
              <w:rPr>
                <w:rFonts w:cstheme="minorHAnsi"/>
                <w:b w:val="0"/>
                <w:spacing w:val="-7"/>
                <w:sz w:val="16"/>
                <w:szCs w:val="18"/>
                <w:lang w:eastAsia="en-CA"/>
              </w:rPr>
              <w:t xml:space="preserve"> </w:t>
            </w:r>
            <w:r w:rsidRPr="001B1E14">
              <w:rPr>
                <w:rFonts w:cstheme="minorHAnsi"/>
                <w:b w:val="0"/>
                <w:sz w:val="16"/>
                <w:szCs w:val="18"/>
                <w:lang w:eastAsia="en-CA"/>
              </w:rPr>
              <w:t>economic development</w:t>
            </w:r>
            <w:r w:rsidRPr="001B1E14">
              <w:rPr>
                <w:rFonts w:cstheme="minorHAnsi"/>
                <w:b w:val="0"/>
                <w:spacing w:val="-11"/>
                <w:sz w:val="16"/>
                <w:szCs w:val="18"/>
                <w:lang w:eastAsia="en-CA"/>
              </w:rPr>
              <w:t xml:space="preserve"> </w:t>
            </w:r>
            <w:r w:rsidRPr="001B1E14">
              <w:rPr>
                <w:rFonts w:cstheme="minorHAnsi"/>
                <w:b w:val="0"/>
                <w:sz w:val="16"/>
                <w:szCs w:val="18"/>
                <w:lang w:eastAsia="en-CA"/>
              </w:rPr>
              <w:t>efforts</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10"/>
                <w:sz w:val="16"/>
                <w:szCs w:val="18"/>
                <w:lang w:eastAsia="en-CA"/>
              </w:rPr>
              <w:t xml:space="preserve"> </w:t>
            </w:r>
            <w:r>
              <w:rPr>
                <w:rFonts w:cstheme="minorHAnsi"/>
                <w:b w:val="0"/>
                <w:sz w:val="16"/>
                <w:szCs w:val="18"/>
                <w:lang w:eastAsia="en-CA"/>
              </w:rPr>
              <w:t>activities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Adopts</w:t>
            </w:r>
            <w:r w:rsidRPr="001B1E14">
              <w:rPr>
                <w:rFonts w:cstheme="minorHAnsi"/>
                <w:b w:val="0"/>
                <w:spacing w:val="-9"/>
                <w:sz w:val="16"/>
                <w:szCs w:val="18"/>
                <w:lang w:eastAsia="en-CA"/>
              </w:rPr>
              <w:t xml:space="preserve"> </w:t>
            </w:r>
            <w:r w:rsidRPr="001B1E14">
              <w:rPr>
                <w:rFonts w:cstheme="minorHAnsi"/>
                <w:b w:val="0"/>
                <w:sz w:val="16"/>
                <w:szCs w:val="18"/>
                <w:lang w:eastAsia="en-CA"/>
              </w:rPr>
              <w:t>a</w:t>
            </w:r>
            <w:r w:rsidRPr="001B1E14">
              <w:rPr>
                <w:rFonts w:cstheme="minorHAnsi"/>
                <w:b w:val="0"/>
                <w:spacing w:val="-9"/>
                <w:sz w:val="16"/>
                <w:szCs w:val="18"/>
                <w:lang w:eastAsia="en-CA"/>
              </w:rPr>
              <w:t xml:space="preserve"> </w:t>
            </w:r>
            <w:r w:rsidRPr="001B1E14">
              <w:rPr>
                <w:rFonts w:cstheme="minorHAnsi"/>
                <w:b w:val="0"/>
                <w:sz w:val="16"/>
                <w:szCs w:val="18"/>
                <w:lang w:eastAsia="en-CA"/>
              </w:rPr>
              <w:t>long-term</w:t>
            </w:r>
            <w:r w:rsidRPr="001B1E14">
              <w:rPr>
                <w:rFonts w:cstheme="minorHAnsi"/>
                <w:b w:val="0"/>
                <w:spacing w:val="-9"/>
                <w:sz w:val="16"/>
                <w:szCs w:val="18"/>
                <w:lang w:eastAsia="en-CA"/>
              </w:rPr>
              <w:t xml:space="preserve"> </w:t>
            </w:r>
            <w:r w:rsidRPr="001B1E14">
              <w:rPr>
                <w:rFonts w:cstheme="minorHAnsi"/>
                <w:b w:val="0"/>
                <w:sz w:val="16"/>
                <w:szCs w:val="18"/>
                <w:lang w:eastAsia="en-CA"/>
              </w:rPr>
              <w:t>perspective,</w:t>
            </w:r>
            <w:r w:rsidRPr="001B1E14">
              <w:rPr>
                <w:rFonts w:cstheme="minorHAnsi"/>
                <w:b w:val="0"/>
                <w:spacing w:val="-10"/>
                <w:sz w:val="16"/>
                <w:szCs w:val="18"/>
                <w:lang w:eastAsia="en-CA"/>
              </w:rPr>
              <w:t xml:space="preserve"> </w:t>
            </w:r>
            <w:r w:rsidRPr="001B1E14">
              <w:rPr>
                <w:rFonts w:cstheme="minorHAnsi"/>
                <w:b w:val="0"/>
                <w:sz w:val="16"/>
                <w:szCs w:val="18"/>
                <w:lang w:eastAsia="en-CA"/>
              </w:rPr>
              <w:t>especially</w:t>
            </w:r>
            <w:r w:rsidRPr="001B1E14">
              <w:rPr>
                <w:rFonts w:cstheme="minorHAnsi"/>
                <w:b w:val="0"/>
                <w:spacing w:val="-8"/>
                <w:sz w:val="16"/>
                <w:szCs w:val="18"/>
                <w:lang w:eastAsia="en-CA"/>
              </w:rPr>
              <w:t xml:space="preserve"> </w:t>
            </w:r>
            <w:r w:rsidRPr="001B1E14">
              <w:rPr>
                <w:rFonts w:cstheme="minorHAnsi"/>
                <w:b w:val="0"/>
                <w:sz w:val="16"/>
                <w:szCs w:val="18"/>
                <w:lang w:eastAsia="en-CA"/>
              </w:rPr>
              <w:t>when</w:t>
            </w:r>
            <w:r w:rsidRPr="001B1E14">
              <w:rPr>
                <w:rFonts w:cstheme="minorHAnsi"/>
                <w:b w:val="0"/>
                <w:spacing w:val="-9"/>
                <w:sz w:val="16"/>
                <w:szCs w:val="18"/>
                <w:lang w:eastAsia="en-CA"/>
              </w:rPr>
              <w:t xml:space="preserve"> </w:t>
            </w:r>
            <w:r w:rsidRPr="001B1E14">
              <w:rPr>
                <w:rFonts w:cstheme="minorHAnsi"/>
                <w:b w:val="0"/>
                <w:sz w:val="16"/>
                <w:szCs w:val="18"/>
                <w:lang w:eastAsia="en-CA"/>
              </w:rPr>
              <w:t>considering</w:t>
            </w:r>
            <w:r w:rsidRPr="001B1E14">
              <w:rPr>
                <w:rFonts w:cstheme="minorHAnsi"/>
                <w:b w:val="0"/>
                <w:spacing w:val="-9"/>
                <w:sz w:val="16"/>
                <w:szCs w:val="18"/>
                <w:lang w:eastAsia="en-CA"/>
              </w:rPr>
              <w:t xml:space="preserve"> </w:t>
            </w:r>
            <w:r w:rsidRPr="001B1E14">
              <w:rPr>
                <w:rFonts w:cstheme="minorHAnsi"/>
                <w:b w:val="0"/>
                <w:sz w:val="16"/>
                <w:szCs w:val="18"/>
                <w:lang w:eastAsia="en-CA"/>
              </w:rPr>
              <w:t>economic development</w:t>
            </w:r>
            <w:r w:rsidRPr="001B1E14">
              <w:rPr>
                <w:rFonts w:cstheme="minorHAnsi"/>
                <w:b w:val="0"/>
                <w:spacing w:val="-8"/>
                <w:sz w:val="16"/>
                <w:szCs w:val="18"/>
                <w:lang w:eastAsia="en-CA"/>
              </w:rPr>
              <w:t xml:space="preserve"> </w:t>
            </w:r>
            <w:r w:rsidRPr="001B1E14">
              <w:rPr>
                <w:rFonts w:cstheme="minorHAnsi"/>
                <w:b w:val="0"/>
                <w:sz w:val="16"/>
                <w:szCs w:val="18"/>
                <w:lang w:eastAsia="en-CA"/>
              </w:rPr>
              <w:t>trends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6"/>
                <w:sz w:val="16"/>
                <w:szCs w:val="18"/>
                <w:lang w:eastAsia="en-CA"/>
              </w:rPr>
              <w:t xml:space="preserve"> </w:t>
            </w:r>
            <w:r w:rsidRPr="001B1E14">
              <w:rPr>
                <w:rFonts w:cstheme="minorHAnsi"/>
                <w:b w:val="0"/>
                <w:sz w:val="16"/>
                <w:szCs w:val="18"/>
                <w:lang w:eastAsia="en-CA"/>
              </w:rPr>
              <w:t>new</w:t>
            </w:r>
            <w:r w:rsidRPr="001B1E14">
              <w:rPr>
                <w:rFonts w:cstheme="minorHAnsi"/>
                <w:b w:val="0"/>
                <w:spacing w:val="-7"/>
                <w:sz w:val="16"/>
                <w:szCs w:val="18"/>
                <w:lang w:eastAsia="en-CA"/>
              </w:rPr>
              <w:t xml:space="preserve"> </w:t>
            </w:r>
            <w:r w:rsidRPr="001B1E14">
              <w:rPr>
                <w:rFonts w:cstheme="minorHAnsi"/>
                <w:b w:val="0"/>
                <w:sz w:val="16"/>
                <w:szCs w:val="18"/>
                <w:lang w:eastAsia="en-CA"/>
              </w:rPr>
              <w:t>services</w:t>
            </w:r>
            <w:r w:rsidRPr="001B1E14">
              <w:rPr>
                <w:rFonts w:cstheme="minorHAnsi"/>
                <w:b w:val="0"/>
                <w:spacing w:val="-7"/>
                <w:sz w:val="16"/>
                <w:szCs w:val="18"/>
                <w:lang w:eastAsia="en-CA"/>
              </w:rPr>
              <w:t xml:space="preserve"> </w:t>
            </w:r>
            <w:r w:rsidRPr="001B1E14">
              <w:rPr>
                <w:rFonts w:cstheme="minorHAnsi"/>
                <w:b w:val="0"/>
                <w:sz w:val="16"/>
                <w:szCs w:val="18"/>
                <w:lang w:eastAsia="en-CA"/>
              </w:rPr>
              <w:t>to</w:t>
            </w:r>
            <w:r w:rsidRPr="001B1E14">
              <w:rPr>
                <w:rFonts w:cstheme="minorHAnsi"/>
                <w:b w:val="0"/>
                <w:spacing w:val="-7"/>
                <w:sz w:val="16"/>
                <w:szCs w:val="18"/>
                <w:lang w:eastAsia="en-CA"/>
              </w:rPr>
              <w:t xml:space="preserve"> </w:t>
            </w:r>
            <w:r>
              <w:rPr>
                <w:rFonts w:cstheme="minorHAnsi"/>
                <w:b w:val="0"/>
                <w:sz w:val="16"/>
                <w:szCs w:val="18"/>
                <w:lang w:eastAsia="en-CA"/>
              </w:rPr>
              <w:t>provide</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Fosters</w:t>
            </w:r>
            <w:r w:rsidRPr="001B1E14">
              <w:rPr>
                <w:rFonts w:cstheme="minorHAnsi"/>
                <w:b w:val="0"/>
                <w:spacing w:val="-19"/>
                <w:sz w:val="16"/>
                <w:szCs w:val="18"/>
                <w:lang w:eastAsia="en-CA"/>
              </w:rPr>
              <w:t xml:space="preserve"> </w:t>
            </w:r>
            <w:r w:rsidRPr="001B1E14">
              <w:rPr>
                <w:rFonts w:cstheme="minorHAnsi"/>
                <w:b w:val="0"/>
                <w:sz w:val="16"/>
                <w:szCs w:val="18"/>
                <w:lang w:eastAsia="en-CA"/>
              </w:rPr>
              <w:t>inter-jurisdictional</w:t>
            </w:r>
            <w:r w:rsidRPr="001B1E14">
              <w:rPr>
                <w:rFonts w:cstheme="minorHAnsi"/>
                <w:b w:val="0"/>
                <w:spacing w:val="-19"/>
                <w:sz w:val="16"/>
                <w:szCs w:val="18"/>
                <w:lang w:eastAsia="en-CA"/>
              </w:rPr>
              <w:t xml:space="preserve"> </w:t>
            </w:r>
            <w:r>
              <w:rPr>
                <w:rFonts w:cstheme="minorHAnsi"/>
                <w:b w:val="0"/>
                <w:sz w:val="16"/>
                <w:szCs w:val="18"/>
                <w:lang w:eastAsia="en-CA"/>
              </w:rPr>
              <w:t>relationships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Consults</w:t>
            </w:r>
            <w:r w:rsidRPr="001B1E14">
              <w:rPr>
                <w:rFonts w:cstheme="minorHAnsi"/>
                <w:b w:val="0"/>
                <w:spacing w:val="-8"/>
                <w:sz w:val="16"/>
                <w:szCs w:val="18"/>
                <w:lang w:eastAsia="en-CA"/>
              </w:rPr>
              <w:t xml:space="preserve"> </w:t>
            </w:r>
            <w:r w:rsidRPr="001B1E14">
              <w:rPr>
                <w:rFonts w:cstheme="minorHAnsi"/>
                <w:b w:val="0"/>
                <w:sz w:val="16"/>
                <w:szCs w:val="18"/>
                <w:lang w:eastAsia="en-CA"/>
              </w:rPr>
              <w:t>with</w:t>
            </w:r>
            <w:r w:rsidRPr="001B1E14">
              <w:rPr>
                <w:rFonts w:cstheme="minorHAnsi"/>
                <w:b w:val="0"/>
                <w:spacing w:val="-8"/>
                <w:sz w:val="16"/>
                <w:szCs w:val="18"/>
                <w:lang w:eastAsia="en-CA"/>
              </w:rPr>
              <w:t xml:space="preserve"> </w:t>
            </w:r>
            <w:r w:rsidRPr="001B1E14">
              <w:rPr>
                <w:rFonts w:cstheme="minorHAnsi"/>
                <w:b w:val="0"/>
                <w:sz w:val="16"/>
                <w:szCs w:val="18"/>
                <w:lang w:eastAsia="en-CA"/>
              </w:rPr>
              <w:t>communities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8"/>
                <w:sz w:val="16"/>
                <w:szCs w:val="18"/>
                <w:lang w:eastAsia="en-CA"/>
              </w:rPr>
              <w:t xml:space="preserve"> </w:t>
            </w:r>
            <w:r w:rsidRPr="001B1E14">
              <w:rPr>
                <w:rFonts w:cstheme="minorHAnsi"/>
                <w:b w:val="0"/>
                <w:sz w:val="16"/>
                <w:szCs w:val="18"/>
                <w:lang w:eastAsia="en-CA"/>
              </w:rPr>
              <w:t>adapts</w:t>
            </w:r>
            <w:r w:rsidRPr="001B1E14">
              <w:rPr>
                <w:rFonts w:cstheme="minorHAnsi"/>
                <w:b w:val="0"/>
                <w:spacing w:val="-7"/>
                <w:sz w:val="16"/>
                <w:szCs w:val="18"/>
                <w:lang w:eastAsia="en-CA"/>
              </w:rPr>
              <w:t xml:space="preserve"> </w:t>
            </w:r>
            <w:r w:rsidRPr="001B1E14">
              <w:rPr>
                <w:rFonts w:cstheme="minorHAnsi"/>
                <w:b w:val="0"/>
                <w:sz w:val="16"/>
                <w:szCs w:val="18"/>
                <w:lang w:eastAsia="en-CA"/>
              </w:rPr>
              <w:t>plans</w:t>
            </w:r>
            <w:r w:rsidRPr="001B1E14">
              <w:rPr>
                <w:rFonts w:cstheme="minorHAnsi"/>
                <w:b w:val="0"/>
                <w:spacing w:val="-8"/>
                <w:sz w:val="16"/>
                <w:szCs w:val="18"/>
                <w:lang w:eastAsia="en-CA"/>
              </w:rPr>
              <w:t xml:space="preserve"> </w:t>
            </w:r>
            <w:r w:rsidRPr="001B1E14">
              <w:rPr>
                <w:rFonts w:cstheme="minorHAnsi"/>
                <w:b w:val="0"/>
                <w:sz w:val="16"/>
                <w:szCs w:val="18"/>
                <w:lang w:eastAsia="en-CA"/>
              </w:rPr>
              <w:t>to</w:t>
            </w:r>
            <w:r w:rsidRPr="001B1E14">
              <w:rPr>
                <w:rFonts w:cstheme="minorHAnsi"/>
                <w:b w:val="0"/>
                <w:spacing w:val="-7"/>
                <w:sz w:val="16"/>
                <w:szCs w:val="18"/>
                <w:lang w:eastAsia="en-CA"/>
              </w:rPr>
              <w:t xml:space="preserve"> </w:t>
            </w:r>
            <w:r w:rsidRPr="001B1E14">
              <w:rPr>
                <w:rFonts w:cstheme="minorHAnsi"/>
                <w:b w:val="0"/>
                <w:sz w:val="16"/>
                <w:szCs w:val="18"/>
                <w:lang w:eastAsia="en-CA"/>
              </w:rPr>
              <w:t>local</w:t>
            </w:r>
            <w:r w:rsidRPr="001B1E14">
              <w:rPr>
                <w:rFonts w:cstheme="minorHAnsi"/>
                <w:b w:val="0"/>
                <w:spacing w:val="-8"/>
                <w:sz w:val="16"/>
                <w:szCs w:val="18"/>
                <w:lang w:eastAsia="en-CA"/>
              </w:rPr>
              <w:t xml:space="preserve"> </w:t>
            </w:r>
            <w:r>
              <w:rPr>
                <w:rFonts w:cstheme="minorHAnsi"/>
                <w:b w:val="0"/>
                <w:sz w:val="16"/>
                <w:szCs w:val="18"/>
                <w:lang w:eastAsia="en-CA"/>
              </w:rPr>
              <w:t>circumstances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CC0E2F">
        <w:tc>
          <w:tcPr>
            <w:cnfStyle w:val="001000000000" w:firstRow="0" w:lastRow="0" w:firstColumn="1" w:lastColumn="0" w:oddVBand="0" w:evenVBand="0" w:oddHBand="0" w:evenHBand="0" w:firstRowFirstColumn="0" w:firstRowLastColumn="0" w:lastRowFirstColumn="0" w:lastRowLastColumn="0"/>
            <w:tcW w:w="10170" w:type="dxa"/>
            <w:gridSpan w:val="2"/>
          </w:tcPr>
          <w:p w:rsidR="000075C8" w:rsidRPr="004E7BD8" w:rsidRDefault="000075C8" w:rsidP="001B1E14">
            <w:pPr>
              <w:rPr>
                <w:rFonts w:ascii="Tw Cen MT" w:hAnsi="Tw Cen MT"/>
                <w:color w:val="833C0B"/>
                <w:sz w:val="22"/>
                <w:szCs w:val="22"/>
              </w:rPr>
            </w:pPr>
            <w:r w:rsidRPr="004E7BD8">
              <w:rPr>
                <w:rFonts w:cstheme="minorHAnsi"/>
                <w:color w:val="833C0B"/>
                <w:sz w:val="20"/>
                <w:szCs w:val="18"/>
              </w:rPr>
              <w:t xml:space="preserve">ECONOMIC DEVELOPMENT </w:t>
            </w:r>
            <w:r w:rsidRPr="004E7BD8">
              <w:rPr>
                <w:rFonts w:cstheme="minorHAnsi"/>
                <w:color w:val="833C0B"/>
                <w:sz w:val="20"/>
                <w:szCs w:val="18"/>
                <w:shd w:val="clear" w:color="auto" w:fill="FFFFFF"/>
              </w:rPr>
              <w:t>CONCEPTS</w:t>
            </w: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Understands the broad concepts, principles and language associated with economic development</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Default="000075C8" w:rsidP="000075C8">
            <w:pPr>
              <w:widowControl w:val="0"/>
              <w:kinsoku w:val="0"/>
              <w:overflowPunct w:val="0"/>
              <w:autoSpaceDE w:val="0"/>
              <w:autoSpaceDN w:val="0"/>
              <w:adjustRightInd w:val="0"/>
              <w:spacing w:before="14"/>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Has a working knowledge of key concepts and tools.</w:t>
            </w:r>
          </w:p>
          <w:p w:rsidR="000075C8" w:rsidRPr="001B1E14" w:rsidRDefault="000075C8" w:rsidP="000075C8">
            <w:pPr>
              <w:widowControl w:val="0"/>
              <w:kinsoku w:val="0"/>
              <w:overflowPunct w:val="0"/>
              <w:autoSpaceDE w:val="0"/>
              <w:autoSpaceDN w:val="0"/>
              <w:adjustRightInd w:val="0"/>
              <w:spacing w:before="14"/>
              <w:rPr>
                <w:rFonts w:asciiTheme="majorHAnsi" w:hAnsiTheme="majorHAnsi" w:cstheme="majorHAnsi"/>
                <w:b w:val="0"/>
                <w:sz w:val="16"/>
                <w:szCs w:val="18"/>
                <w:lang w:eastAsia="en-CA"/>
              </w:rPr>
            </w:pPr>
          </w:p>
        </w:tc>
        <w:tc>
          <w:tcPr>
            <w:tcW w:w="5940" w:type="dxa"/>
          </w:tcPr>
          <w:p w:rsidR="000075C8" w:rsidRPr="001B1E14" w:rsidRDefault="000075C8" w:rsidP="000075C8">
            <w:pPr>
              <w:widowControl w:val="0"/>
              <w:kinsoku w:val="0"/>
              <w:overflowPunct w:val="0"/>
              <w:autoSpaceDE w:val="0"/>
              <w:autoSpaceDN w:val="0"/>
              <w:adjustRightInd w:val="0"/>
              <w:spacing w:before="14"/>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Gathers, interpret and uses evidence related to outcomes and impact</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4E7BD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Pr>
                <w:rFonts w:asciiTheme="majorHAnsi" w:hAnsiTheme="majorHAnsi" w:cstheme="majorHAnsi"/>
                <w:b w:val="0"/>
                <w:sz w:val="16"/>
                <w:szCs w:val="18"/>
                <w:lang w:eastAsia="en-CA"/>
              </w:rPr>
              <w:t>Critically analyz</w:t>
            </w:r>
            <w:r w:rsidR="000075C8" w:rsidRPr="001B1E14">
              <w:rPr>
                <w:rFonts w:asciiTheme="majorHAnsi" w:hAnsiTheme="majorHAnsi" w:cstheme="majorHAnsi"/>
                <w:b w:val="0"/>
                <w:sz w:val="16"/>
                <w:szCs w:val="18"/>
                <w:lang w:eastAsia="en-CA"/>
              </w:rPr>
              <w:t>es internal and external factors impacting communities and regions</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Stays abreast of trends, models, financing vehicles as they emerge in the industry</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22"/>
                <w:lang w:eastAsia="en-CA"/>
              </w:rPr>
            </w:pPr>
            <w:r w:rsidRPr="001B1E14">
              <w:rPr>
                <w:rFonts w:asciiTheme="majorHAnsi" w:hAnsiTheme="majorHAnsi" w:cstheme="majorHAnsi"/>
                <w:b w:val="0"/>
                <w:sz w:val="16"/>
                <w:szCs w:val="22"/>
                <w:lang w:eastAsia="en-CA"/>
              </w:rPr>
              <w:t>Identifies needs, assets and opportunities using relevant information and evidence.</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bl>
    <w:p w:rsidR="00BE1214" w:rsidRPr="00F44F55" w:rsidRDefault="00BE1214">
      <w:pPr>
        <w:rPr>
          <w:sz w:val="8"/>
        </w:rPr>
      </w:pPr>
    </w:p>
    <w:p w:rsidR="00BE1214" w:rsidRDefault="00F44F55">
      <w:pPr>
        <w:rPr>
          <w:b/>
        </w:rPr>
      </w:pPr>
      <w:r w:rsidRPr="00F44F55">
        <w:rPr>
          <w:b/>
        </w:rPr>
        <w:t>Signature of Employer Required.</w:t>
      </w:r>
    </w:p>
    <w:p w:rsidR="00B843ED" w:rsidRPr="00B843ED" w:rsidRDefault="00B843ED">
      <w:pPr>
        <w:rPr>
          <w:b/>
          <w:sz w:val="4"/>
        </w:rPr>
      </w:pPr>
    </w:p>
    <w:p w:rsidR="00BE1214" w:rsidRPr="00542DC8" w:rsidRDefault="00BE1214">
      <w:pPr>
        <w:rPr>
          <w:sz w:val="10"/>
        </w:rPr>
      </w:pPr>
    </w:p>
    <w:tbl>
      <w:tblPr>
        <w:tblW w:w="5000" w:type="pct"/>
        <w:tblLayout w:type="fixed"/>
        <w:tblCellMar>
          <w:left w:w="0" w:type="dxa"/>
          <w:right w:w="0" w:type="dxa"/>
        </w:tblCellMar>
        <w:tblLook w:val="0000" w:firstRow="0" w:lastRow="0" w:firstColumn="0" w:lastColumn="0" w:noHBand="0" w:noVBand="0"/>
      </w:tblPr>
      <w:tblGrid>
        <w:gridCol w:w="2070"/>
        <w:gridCol w:w="4140"/>
        <w:gridCol w:w="3870"/>
      </w:tblGrid>
      <w:tr w:rsidR="00F44F55" w:rsidRPr="005114CE" w:rsidTr="004E7BD8">
        <w:trPr>
          <w:trHeight w:val="432"/>
        </w:trPr>
        <w:tc>
          <w:tcPr>
            <w:tcW w:w="10080" w:type="dxa"/>
            <w:gridSpan w:val="3"/>
            <w:vAlign w:val="bottom"/>
          </w:tcPr>
          <w:p w:rsidR="00F44F55" w:rsidRDefault="00542DC8" w:rsidP="004E7BD8">
            <w:pPr>
              <w:pStyle w:val="FieldText"/>
              <w:rPr>
                <w:b w:val="0"/>
              </w:rPr>
            </w:pPr>
            <w:r>
              <w:rPr>
                <w:b w:val="0"/>
              </w:rPr>
              <w:t>The undersigned atte</w:t>
            </w:r>
            <w:r w:rsidR="004A6190">
              <w:rPr>
                <w:b w:val="0"/>
              </w:rPr>
              <w:t xml:space="preserve">sts </w:t>
            </w:r>
            <w:r>
              <w:rPr>
                <w:b w:val="0"/>
              </w:rPr>
              <w:t>that ______________________________________________________(name of applicant) appl</w:t>
            </w:r>
            <w:r w:rsidR="00B843ED">
              <w:rPr>
                <w:b w:val="0"/>
              </w:rPr>
              <w:t>ies these competencies, as outlined,  in his/her current position.</w:t>
            </w:r>
          </w:p>
          <w:p w:rsidR="00542DC8" w:rsidRPr="004E7BD8" w:rsidRDefault="00542DC8" w:rsidP="004E7BD8">
            <w:pPr>
              <w:pStyle w:val="FieldText"/>
              <w:rPr>
                <w:b w:val="0"/>
              </w:rPr>
            </w:pPr>
          </w:p>
        </w:tc>
      </w:tr>
      <w:tr w:rsidR="00BE1214" w:rsidRPr="005114CE" w:rsidTr="00B843ED">
        <w:trPr>
          <w:trHeight w:val="240"/>
        </w:trPr>
        <w:tc>
          <w:tcPr>
            <w:tcW w:w="2070" w:type="dxa"/>
            <w:vAlign w:val="bottom"/>
          </w:tcPr>
          <w:p w:rsidR="00BE1214" w:rsidRPr="00B843ED" w:rsidRDefault="00F44F55" w:rsidP="00542DC8">
            <w:pPr>
              <w:jc w:val="right"/>
              <w:rPr>
                <w:sz w:val="18"/>
              </w:rPr>
            </w:pPr>
            <w:r w:rsidRPr="00B843ED">
              <w:rPr>
                <w:sz w:val="18"/>
              </w:rPr>
              <w:t>Employer Name &amp; Title</w:t>
            </w:r>
          </w:p>
        </w:tc>
        <w:tc>
          <w:tcPr>
            <w:tcW w:w="8010" w:type="dxa"/>
            <w:gridSpan w:val="2"/>
            <w:tcBorders>
              <w:bottom w:val="single" w:sz="4" w:space="0" w:color="auto"/>
            </w:tcBorders>
            <w:vAlign w:val="bottom"/>
          </w:tcPr>
          <w:p w:rsidR="00BE1214" w:rsidRDefault="00BE1214" w:rsidP="00CC0ED5">
            <w:pPr>
              <w:pStyle w:val="FieldText"/>
            </w:pPr>
          </w:p>
          <w:p w:rsidR="00B843ED" w:rsidRPr="009C220D" w:rsidRDefault="00B843ED" w:rsidP="00CC0ED5">
            <w:pPr>
              <w:pStyle w:val="FieldText"/>
            </w:pPr>
          </w:p>
        </w:tc>
      </w:tr>
      <w:tr w:rsidR="00542DC8" w:rsidRPr="005114CE" w:rsidTr="00542DC8">
        <w:trPr>
          <w:trHeight w:val="432"/>
        </w:trPr>
        <w:tc>
          <w:tcPr>
            <w:tcW w:w="2070" w:type="dxa"/>
            <w:vAlign w:val="bottom"/>
          </w:tcPr>
          <w:p w:rsidR="00542DC8" w:rsidRPr="00B843ED" w:rsidRDefault="00542DC8" w:rsidP="00542DC8">
            <w:pPr>
              <w:jc w:val="right"/>
              <w:rPr>
                <w:sz w:val="18"/>
              </w:rPr>
            </w:pPr>
            <w:r w:rsidRPr="00B843ED">
              <w:rPr>
                <w:sz w:val="18"/>
              </w:rPr>
              <w:t>Tel:</w:t>
            </w:r>
          </w:p>
        </w:tc>
        <w:tc>
          <w:tcPr>
            <w:tcW w:w="4140" w:type="dxa"/>
            <w:tcBorders>
              <w:top w:val="single" w:sz="4" w:space="0" w:color="auto"/>
              <w:bottom w:val="single" w:sz="4" w:space="0" w:color="auto"/>
            </w:tcBorders>
            <w:vAlign w:val="bottom"/>
          </w:tcPr>
          <w:p w:rsidR="00542DC8" w:rsidRPr="00542DC8" w:rsidRDefault="00542DC8" w:rsidP="00CC0ED5">
            <w:pPr>
              <w:pStyle w:val="FieldText"/>
              <w:rPr>
                <w:b w:val="0"/>
              </w:rPr>
            </w:pPr>
          </w:p>
        </w:tc>
        <w:tc>
          <w:tcPr>
            <w:tcW w:w="3870" w:type="dxa"/>
            <w:tcBorders>
              <w:top w:val="single" w:sz="4" w:space="0" w:color="auto"/>
              <w:bottom w:val="single" w:sz="4" w:space="0" w:color="auto"/>
            </w:tcBorders>
            <w:vAlign w:val="bottom"/>
          </w:tcPr>
          <w:p w:rsidR="00542DC8" w:rsidRPr="00542DC8" w:rsidRDefault="00542DC8" w:rsidP="00CC0ED5">
            <w:pPr>
              <w:pStyle w:val="FieldText"/>
              <w:rPr>
                <w:b w:val="0"/>
              </w:rPr>
            </w:pPr>
            <w:r w:rsidRPr="00542DC8">
              <w:rPr>
                <w:b w:val="0"/>
              </w:rPr>
              <w:t>Date:</w:t>
            </w:r>
          </w:p>
        </w:tc>
      </w:tr>
    </w:tbl>
    <w:p w:rsidR="00330050" w:rsidRPr="00ED1681" w:rsidRDefault="00BE1214" w:rsidP="00BE1214">
      <w:pPr>
        <w:rPr>
          <w:vertAlign w:val="superscript"/>
        </w:rPr>
      </w:pPr>
      <w:r>
        <w:rPr>
          <w:vertAlign w:val="superscript"/>
        </w:rPr>
        <w:lastRenderedPageBreak/>
        <w:tab/>
      </w:r>
      <w:r>
        <w:rPr>
          <w:vertAlign w:val="superscript"/>
        </w:rPr>
        <w:tab/>
        <w:t xml:space="preserve">              </w:t>
      </w:r>
    </w:p>
    <w:p w:rsidR="00B843ED" w:rsidRPr="00E75014" w:rsidRDefault="00B843ED" w:rsidP="00B843ED">
      <w:pPr>
        <w:rPr>
          <w:b/>
          <w:sz w:val="32"/>
          <w:szCs w:val="28"/>
        </w:rPr>
      </w:pPr>
    </w:p>
    <w:p w:rsidR="00B843ED" w:rsidRPr="00E75014" w:rsidRDefault="00B843ED" w:rsidP="00B843ED">
      <w:pPr>
        <w:rPr>
          <w:b/>
          <w:sz w:val="32"/>
          <w:szCs w:val="28"/>
        </w:rPr>
      </w:pPr>
      <w:r w:rsidRPr="00E75014">
        <w:rPr>
          <w:b/>
          <w:sz w:val="32"/>
          <w:szCs w:val="28"/>
        </w:rPr>
        <w:t>APPLICATION PACKAGE   -   PART IV</w:t>
      </w:r>
    </w:p>
    <w:p w:rsidR="00CF76C5" w:rsidRDefault="00CF76C5"/>
    <w:p w:rsidR="00871876" w:rsidRDefault="00B843ED" w:rsidP="008D29A6">
      <w:pPr>
        <w:pStyle w:val="Heading2"/>
        <w:jc w:val="left"/>
      </w:pPr>
      <w:r>
        <w:t>PROFESSIONAL CODE OF ETHICS</w:t>
      </w:r>
    </w:p>
    <w:p w:rsidR="00C92A3C" w:rsidRDefault="00C92A3C"/>
    <w:p w:rsidR="00BC07E3" w:rsidRDefault="00B843ED" w:rsidP="00BC07E3">
      <w:r>
        <w:rPr>
          <w:noProof/>
        </w:rPr>
        <mc:AlternateContent>
          <mc:Choice Requires="wps">
            <w:drawing>
              <wp:anchor distT="0" distB="0" distL="114300" distR="114300" simplePos="0" relativeHeight="251665408" behindDoc="0" locked="0" layoutInCell="1" allowOverlap="1" wp14:anchorId="12F6AFB0" wp14:editId="1CBEA837">
                <wp:simplePos x="0" y="0"/>
                <wp:positionH relativeFrom="column">
                  <wp:posOffset>3139440</wp:posOffset>
                </wp:positionH>
                <wp:positionV relativeFrom="paragraph">
                  <wp:posOffset>36195</wp:posOffset>
                </wp:positionV>
                <wp:extent cx="3467100" cy="2766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67100" cy="276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86E" w:rsidRPr="00B843ED" w:rsidRDefault="008A0CEA" w:rsidP="00F017EF">
                            <w:pPr>
                              <w:pStyle w:val="ListParagraph"/>
                              <w:numPr>
                                <w:ilvl w:val="0"/>
                                <w:numId w:val="16"/>
                              </w:numPr>
                              <w:ind w:left="284" w:hanging="284"/>
                              <w:rPr>
                                <w:sz w:val="18"/>
                                <w:szCs w:val="18"/>
                              </w:rPr>
                            </w:pPr>
                            <w:r w:rsidRPr="00B843ED">
                              <w:rPr>
                                <w:sz w:val="18"/>
                                <w:szCs w:val="18"/>
                              </w:rPr>
                              <w:t xml:space="preserve">I have </w:t>
                            </w:r>
                            <w:r w:rsidR="00CF786E" w:rsidRPr="00B843ED">
                              <w:rPr>
                                <w:sz w:val="18"/>
                                <w:szCs w:val="18"/>
                              </w:rPr>
                              <w:t>the duty to keep in confidence the affairs of any client, colleague or organization and shall not disclose confidential information obtained in the course of professional</w:t>
                            </w:r>
                            <w:r w:rsidRPr="00B843ED">
                              <w:rPr>
                                <w:sz w:val="18"/>
                                <w:szCs w:val="18"/>
                              </w:rPr>
                              <w:t xml:space="preserve"> activities. Nor shall I </w:t>
                            </w:r>
                            <w:r w:rsidR="00CF786E" w:rsidRPr="00B843ED">
                              <w:rPr>
                                <w:sz w:val="18"/>
                                <w:szCs w:val="18"/>
                              </w:rPr>
                              <w:t>in any way exploit information obtained i</w:t>
                            </w:r>
                            <w:r w:rsidRPr="00B843ED">
                              <w:rPr>
                                <w:sz w:val="18"/>
                                <w:szCs w:val="18"/>
                              </w:rPr>
                              <w:t>n the course of duties to my</w:t>
                            </w:r>
                            <w:r w:rsidR="00CF786E" w:rsidRPr="00B843ED">
                              <w:rPr>
                                <w:sz w:val="18"/>
                                <w:szCs w:val="18"/>
                              </w:rPr>
                              <w:t xml:space="preserve"> own advantage.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conduct </w:t>
                            </w:r>
                            <w:r w:rsidR="00CF786E" w:rsidRPr="00B843ED">
                              <w:rPr>
                                <w:sz w:val="18"/>
                                <w:szCs w:val="18"/>
                              </w:rPr>
                              <w:t xml:space="preserve">activities on a high ethical plane so that others emulating by example will help to raise the standards of conduct in industrial, business, and economic and community development.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w:t>
                            </w:r>
                            <w:r w:rsidR="00CF786E" w:rsidRPr="00B843ED">
                              <w:rPr>
                                <w:sz w:val="18"/>
                                <w:szCs w:val="18"/>
                              </w:rPr>
                              <w:t xml:space="preserve">will endeavor to continuously raise the standards of the profession by conducting and sharing research developments and methodology.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treat all other professionals </w:t>
                            </w:r>
                            <w:r w:rsidR="00CF76C5" w:rsidRPr="00B843ED">
                              <w:rPr>
                                <w:sz w:val="18"/>
                                <w:szCs w:val="18"/>
                              </w:rPr>
                              <w:t>with</w:t>
                            </w:r>
                            <w:r w:rsidR="00CF786E" w:rsidRPr="00B843ED">
                              <w:rPr>
                                <w:sz w:val="18"/>
                                <w:szCs w:val="18"/>
                              </w:rPr>
                              <w:t xml:space="preserve"> respect and conside</w:t>
                            </w:r>
                            <w:r w:rsidRPr="00B843ED">
                              <w:rPr>
                                <w:sz w:val="18"/>
                                <w:szCs w:val="18"/>
                              </w:rPr>
                              <w:t xml:space="preserve">ration due between </w:t>
                            </w:r>
                            <w:r w:rsidR="00CF786E" w:rsidRPr="00B843ED">
                              <w:rPr>
                                <w:sz w:val="18"/>
                                <w:szCs w:val="18"/>
                              </w:rPr>
                              <w:t xml:space="preserve">colleagues. </w:t>
                            </w:r>
                          </w:p>
                          <w:p w:rsidR="00CF786E" w:rsidRPr="00B843ED" w:rsidRDefault="008A0CEA" w:rsidP="0075102D">
                            <w:pPr>
                              <w:pStyle w:val="ListParagraph"/>
                              <w:numPr>
                                <w:ilvl w:val="0"/>
                                <w:numId w:val="16"/>
                              </w:numPr>
                              <w:ind w:left="284" w:hanging="284"/>
                              <w:rPr>
                                <w:sz w:val="18"/>
                                <w:szCs w:val="18"/>
                              </w:rPr>
                            </w:pPr>
                            <w:r w:rsidRPr="00B843ED">
                              <w:rPr>
                                <w:sz w:val="18"/>
                                <w:szCs w:val="18"/>
                              </w:rPr>
                              <w:t>I have</w:t>
                            </w:r>
                            <w:r w:rsidR="00CF786E" w:rsidRPr="00B843ED">
                              <w:rPr>
                                <w:sz w:val="18"/>
                                <w:szCs w:val="18"/>
                              </w:rPr>
                              <w:t xml:space="preserve"> the responsibility to exemplify good citizenship in appreciation of the fact that the strength of the nation depends upon the </w:t>
                            </w:r>
                            <w:r w:rsidR="0075102D" w:rsidRPr="00B843ED">
                              <w:rPr>
                                <w:sz w:val="18"/>
                                <w:szCs w:val="18"/>
                              </w:rPr>
                              <w:t>caliber</w:t>
                            </w:r>
                            <w:r w:rsidR="00CF786E" w:rsidRPr="00B843ED">
                              <w:rPr>
                                <w:sz w:val="18"/>
                                <w:szCs w:val="18"/>
                              </w:rPr>
                              <w:t xml:space="preserve"> of its individual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AFB0" id="Text Box 10" o:spid="_x0000_s1027" type="#_x0000_t202" style="position:absolute;margin-left:247.2pt;margin-top:2.85pt;width:273pt;height:2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" fillcolor="white [3201]" stroked="f" strokeweight=".5pt">
                <v:textbox>
                  <w:txbxContent>
                    <w:p w:rsidR="00CF786E" w:rsidRPr="00B843ED" w:rsidRDefault="008A0CEA" w:rsidP="00F017EF">
                      <w:pPr>
                        <w:pStyle w:val="ListParagraph"/>
                        <w:numPr>
                          <w:ilvl w:val="0"/>
                          <w:numId w:val="16"/>
                        </w:numPr>
                        <w:ind w:left="284" w:hanging="284"/>
                        <w:rPr>
                          <w:sz w:val="18"/>
                          <w:szCs w:val="18"/>
                        </w:rPr>
                      </w:pPr>
                      <w:r w:rsidRPr="00B843ED">
                        <w:rPr>
                          <w:sz w:val="18"/>
                          <w:szCs w:val="18"/>
                        </w:rPr>
                        <w:t xml:space="preserve">I have </w:t>
                      </w:r>
                      <w:r w:rsidR="00CF786E" w:rsidRPr="00B843ED">
                        <w:rPr>
                          <w:sz w:val="18"/>
                          <w:szCs w:val="18"/>
                        </w:rPr>
                        <w:t>the duty to keep in confidence the affairs of any client, colleague or organization and shall not disclose confidential information obtained in the course of professional</w:t>
                      </w:r>
                      <w:r w:rsidRPr="00B843ED">
                        <w:rPr>
                          <w:sz w:val="18"/>
                          <w:szCs w:val="18"/>
                        </w:rPr>
                        <w:t xml:space="preserve"> activities. Nor shall I </w:t>
                      </w:r>
                      <w:r w:rsidR="00CF786E" w:rsidRPr="00B843ED">
                        <w:rPr>
                          <w:sz w:val="18"/>
                          <w:szCs w:val="18"/>
                        </w:rPr>
                        <w:t>in any way exploit information obtained i</w:t>
                      </w:r>
                      <w:r w:rsidRPr="00B843ED">
                        <w:rPr>
                          <w:sz w:val="18"/>
                          <w:szCs w:val="18"/>
                        </w:rPr>
                        <w:t>n the course of duties to my</w:t>
                      </w:r>
                      <w:r w:rsidR="00CF786E" w:rsidRPr="00B843ED">
                        <w:rPr>
                          <w:sz w:val="18"/>
                          <w:szCs w:val="18"/>
                        </w:rPr>
                        <w:t xml:space="preserve"> own advantage.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conduct </w:t>
                      </w:r>
                      <w:r w:rsidR="00CF786E" w:rsidRPr="00B843ED">
                        <w:rPr>
                          <w:sz w:val="18"/>
                          <w:szCs w:val="18"/>
                        </w:rPr>
                        <w:t xml:space="preserve">activities on a high ethical plane so that others emulating by example will help to raise the standards of conduct in industrial, business, and economic and community development.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w:t>
                      </w:r>
                      <w:r w:rsidR="00CF786E" w:rsidRPr="00B843ED">
                        <w:rPr>
                          <w:sz w:val="18"/>
                          <w:szCs w:val="18"/>
                        </w:rPr>
                        <w:t xml:space="preserve">will endeavor to continuously raise the standards of the profession by conducting and sharing research developments and methodology.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treat all other professionals </w:t>
                      </w:r>
                      <w:r w:rsidR="00CF76C5" w:rsidRPr="00B843ED">
                        <w:rPr>
                          <w:sz w:val="18"/>
                          <w:szCs w:val="18"/>
                        </w:rPr>
                        <w:t>with</w:t>
                      </w:r>
                      <w:r w:rsidR="00CF786E" w:rsidRPr="00B843ED">
                        <w:rPr>
                          <w:sz w:val="18"/>
                          <w:szCs w:val="18"/>
                        </w:rPr>
                        <w:t xml:space="preserve"> respect and conside</w:t>
                      </w:r>
                      <w:r w:rsidRPr="00B843ED">
                        <w:rPr>
                          <w:sz w:val="18"/>
                          <w:szCs w:val="18"/>
                        </w:rPr>
                        <w:t xml:space="preserve">ration due between </w:t>
                      </w:r>
                      <w:r w:rsidR="00CF786E" w:rsidRPr="00B843ED">
                        <w:rPr>
                          <w:sz w:val="18"/>
                          <w:szCs w:val="18"/>
                        </w:rPr>
                        <w:t xml:space="preserve">colleagues. </w:t>
                      </w:r>
                    </w:p>
                    <w:p w:rsidR="00CF786E" w:rsidRPr="00B843ED" w:rsidRDefault="008A0CEA" w:rsidP="0075102D">
                      <w:pPr>
                        <w:pStyle w:val="ListParagraph"/>
                        <w:numPr>
                          <w:ilvl w:val="0"/>
                          <w:numId w:val="16"/>
                        </w:numPr>
                        <w:ind w:left="284" w:hanging="284"/>
                        <w:rPr>
                          <w:sz w:val="18"/>
                          <w:szCs w:val="18"/>
                        </w:rPr>
                      </w:pPr>
                      <w:r w:rsidRPr="00B843ED">
                        <w:rPr>
                          <w:sz w:val="18"/>
                          <w:szCs w:val="18"/>
                        </w:rPr>
                        <w:t>I have</w:t>
                      </w:r>
                      <w:r w:rsidR="00CF786E" w:rsidRPr="00B843ED">
                        <w:rPr>
                          <w:sz w:val="18"/>
                          <w:szCs w:val="18"/>
                        </w:rPr>
                        <w:t xml:space="preserve"> the responsibility to exemplify good citizenship in appreciation of the fact that the strength of the nation depends upon the </w:t>
                      </w:r>
                      <w:r w:rsidR="0075102D" w:rsidRPr="00B843ED">
                        <w:rPr>
                          <w:sz w:val="18"/>
                          <w:szCs w:val="18"/>
                        </w:rPr>
                        <w:t>caliber</w:t>
                      </w:r>
                      <w:r w:rsidR="00CF786E" w:rsidRPr="00B843ED">
                        <w:rPr>
                          <w:sz w:val="18"/>
                          <w:szCs w:val="18"/>
                        </w:rPr>
                        <w:t xml:space="preserve"> of its individual citizens.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0D413D" wp14:editId="548CB3E0">
                <wp:simplePos x="0" y="0"/>
                <wp:positionH relativeFrom="column">
                  <wp:posOffset>-45720</wp:posOffset>
                </wp:positionH>
                <wp:positionV relativeFrom="paragraph">
                  <wp:posOffset>43815</wp:posOffset>
                </wp:positionV>
                <wp:extent cx="3284220" cy="26898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84220" cy="2689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will </w:t>
                            </w:r>
                            <w:r w:rsidR="009133AA" w:rsidRPr="00B843ED">
                              <w:rPr>
                                <w:sz w:val="18"/>
                                <w:szCs w:val="18"/>
                              </w:rPr>
                              <w:t>carry out all activities in a manner which will maintain the good reputation of the profession and its ability to serve the public interest</w:t>
                            </w:r>
                            <w:r w:rsidR="00CF76C5" w:rsidRPr="00B843ED">
                              <w:rPr>
                                <w:sz w:val="18"/>
                                <w:szCs w:val="18"/>
                              </w:rPr>
                              <w:t>.</w:t>
                            </w:r>
                            <w:r w:rsidR="009133AA" w:rsidRPr="00B843ED">
                              <w:rPr>
                                <w:sz w:val="18"/>
                                <w:szCs w:val="18"/>
                              </w:rPr>
                              <w:t xml:space="preserve"> </w:t>
                            </w:r>
                          </w:p>
                          <w:p w:rsidR="00413869"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ensure that the le</w:t>
                            </w:r>
                            <w:r w:rsidRPr="00B843ED">
                              <w:rPr>
                                <w:sz w:val="18"/>
                                <w:szCs w:val="18"/>
                              </w:rPr>
                              <w:t>vel of professional services</w:t>
                            </w:r>
                            <w:r w:rsidR="009133AA" w:rsidRPr="00B843ED">
                              <w:rPr>
                                <w:sz w:val="18"/>
                                <w:szCs w:val="18"/>
                              </w:rPr>
                              <w:t xml:space="preserve"> provide</w:t>
                            </w:r>
                            <w:r w:rsidRPr="00B843ED">
                              <w:rPr>
                                <w:sz w:val="18"/>
                                <w:szCs w:val="18"/>
                              </w:rPr>
                              <w:t>d</w:t>
                            </w:r>
                            <w:r w:rsidR="009133AA" w:rsidRPr="00B843ED">
                              <w:rPr>
                                <w:sz w:val="18"/>
                                <w:szCs w:val="18"/>
                              </w:rPr>
                              <w:t xml:space="preserve"> is competent and in keeping with the high level of sta</w:t>
                            </w:r>
                            <w:r w:rsidRPr="00B843ED">
                              <w:rPr>
                                <w:sz w:val="18"/>
                                <w:szCs w:val="18"/>
                              </w:rPr>
                              <w:t>ndards set out by the profession</w:t>
                            </w:r>
                            <w:r w:rsidR="009133AA" w:rsidRPr="00B843ED">
                              <w:rPr>
                                <w:sz w:val="18"/>
                                <w:szCs w:val="18"/>
                              </w:rPr>
                              <w:t xml:space="preserve"> by continuing study of the profession's developme</w:t>
                            </w:r>
                            <w:r w:rsidRPr="00B843ED">
                              <w:rPr>
                                <w:sz w:val="18"/>
                                <w:szCs w:val="18"/>
                              </w:rPr>
                              <w:t xml:space="preserve">nts and innovations.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endeavor</w:t>
                            </w:r>
                            <w:r w:rsidRPr="00B843ED">
                              <w:rPr>
                                <w:sz w:val="18"/>
                                <w:szCs w:val="18"/>
                              </w:rPr>
                              <w:t xml:space="preserve"> to perfect myself in my </w:t>
                            </w:r>
                            <w:r w:rsidR="009133AA" w:rsidRPr="00B843ED">
                              <w:rPr>
                                <w:sz w:val="18"/>
                                <w:szCs w:val="18"/>
                              </w:rPr>
                              <w:t xml:space="preserve">chosen </w:t>
                            </w:r>
                            <w:r w:rsidRPr="00B843ED">
                              <w:rPr>
                                <w:sz w:val="18"/>
                                <w:szCs w:val="18"/>
                              </w:rPr>
                              <w:t xml:space="preserve">occupation to the best of my </w:t>
                            </w:r>
                            <w:r w:rsidR="009133AA" w:rsidRPr="00B843ED">
                              <w:rPr>
                                <w:sz w:val="18"/>
                                <w:szCs w:val="18"/>
                              </w:rPr>
                              <w:t xml:space="preserve">ability as an opportunity to serve our collective society.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 xml:space="preserve">will maintain the spirit of fairness in competition and help eradicate all forms of deception that violate that spirit.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A67A7C">
                              <w:rPr>
                                <w:sz w:val="18"/>
                                <w:szCs w:val="18"/>
                              </w:rPr>
                              <w:t xml:space="preserve">will hold </w:t>
                            </w:r>
                            <w:bookmarkStart w:id="0" w:name="_GoBack"/>
                            <w:bookmarkEnd w:id="0"/>
                            <w:r w:rsidR="00A67A7C">
                              <w:rPr>
                                <w:sz w:val="18"/>
                                <w:szCs w:val="18"/>
                              </w:rPr>
                              <w:t xml:space="preserve">myself </w:t>
                            </w:r>
                            <w:r w:rsidR="009133AA" w:rsidRPr="00B843ED">
                              <w:rPr>
                                <w:sz w:val="18"/>
                                <w:szCs w:val="18"/>
                              </w:rPr>
                              <w:t>free of any interest, influence or relationship in respect to any professional activity when dealing with clients which could impair professional judgement or objectivity or which, in the reasonable view of the observer, has that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D413D" id="_x0000_t202" coordsize="21600,21600" o:spt="202" path="m,l,21600r21600,l21600,xe">
                <v:stroke joinstyle="miter"/>
                <v:path gradientshapeok="t" o:connecttype="rect"/>
              </v:shapetype>
              <v:shape id="Text Box 9" o:spid="_x0000_s1028" type="#_x0000_t202" style="position:absolute;margin-left:-3.6pt;margin-top:3.45pt;width:258.6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" fillcolor="white [3201]" stroked="f" strokeweight=".5pt">
                <v:textbox>
                  <w:txbxContent>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will </w:t>
                      </w:r>
                      <w:r w:rsidR="009133AA" w:rsidRPr="00B843ED">
                        <w:rPr>
                          <w:sz w:val="18"/>
                          <w:szCs w:val="18"/>
                        </w:rPr>
                        <w:t>carry out all activities in a manner which will maintain the good reputation of the profession and its ability to serve the public interest</w:t>
                      </w:r>
                      <w:r w:rsidR="00CF76C5" w:rsidRPr="00B843ED">
                        <w:rPr>
                          <w:sz w:val="18"/>
                          <w:szCs w:val="18"/>
                        </w:rPr>
                        <w:t>.</w:t>
                      </w:r>
                      <w:r w:rsidR="009133AA" w:rsidRPr="00B843ED">
                        <w:rPr>
                          <w:sz w:val="18"/>
                          <w:szCs w:val="18"/>
                        </w:rPr>
                        <w:t xml:space="preserve"> </w:t>
                      </w:r>
                    </w:p>
                    <w:p w:rsidR="00413869"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ensure that the le</w:t>
                      </w:r>
                      <w:r w:rsidRPr="00B843ED">
                        <w:rPr>
                          <w:sz w:val="18"/>
                          <w:szCs w:val="18"/>
                        </w:rPr>
                        <w:t>vel of professional services</w:t>
                      </w:r>
                      <w:r w:rsidR="009133AA" w:rsidRPr="00B843ED">
                        <w:rPr>
                          <w:sz w:val="18"/>
                          <w:szCs w:val="18"/>
                        </w:rPr>
                        <w:t xml:space="preserve"> provide</w:t>
                      </w:r>
                      <w:r w:rsidRPr="00B843ED">
                        <w:rPr>
                          <w:sz w:val="18"/>
                          <w:szCs w:val="18"/>
                        </w:rPr>
                        <w:t>d</w:t>
                      </w:r>
                      <w:r w:rsidR="009133AA" w:rsidRPr="00B843ED">
                        <w:rPr>
                          <w:sz w:val="18"/>
                          <w:szCs w:val="18"/>
                        </w:rPr>
                        <w:t xml:space="preserve"> is competent and in keeping with the high level of sta</w:t>
                      </w:r>
                      <w:r w:rsidRPr="00B843ED">
                        <w:rPr>
                          <w:sz w:val="18"/>
                          <w:szCs w:val="18"/>
                        </w:rPr>
                        <w:t>ndards set out by the profession</w:t>
                      </w:r>
                      <w:r w:rsidR="009133AA" w:rsidRPr="00B843ED">
                        <w:rPr>
                          <w:sz w:val="18"/>
                          <w:szCs w:val="18"/>
                        </w:rPr>
                        <w:t xml:space="preserve"> by continuing study of the profession's developme</w:t>
                      </w:r>
                      <w:r w:rsidRPr="00B843ED">
                        <w:rPr>
                          <w:sz w:val="18"/>
                          <w:szCs w:val="18"/>
                        </w:rPr>
                        <w:t xml:space="preserve">nts and innovations.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endeavor</w:t>
                      </w:r>
                      <w:r w:rsidRPr="00B843ED">
                        <w:rPr>
                          <w:sz w:val="18"/>
                          <w:szCs w:val="18"/>
                        </w:rPr>
                        <w:t xml:space="preserve"> to perfect myself in my </w:t>
                      </w:r>
                      <w:r w:rsidR="009133AA" w:rsidRPr="00B843ED">
                        <w:rPr>
                          <w:sz w:val="18"/>
                          <w:szCs w:val="18"/>
                        </w:rPr>
                        <w:t xml:space="preserve">chosen </w:t>
                      </w:r>
                      <w:r w:rsidRPr="00B843ED">
                        <w:rPr>
                          <w:sz w:val="18"/>
                          <w:szCs w:val="18"/>
                        </w:rPr>
                        <w:t xml:space="preserve">occupation to the best of my </w:t>
                      </w:r>
                      <w:r w:rsidR="009133AA" w:rsidRPr="00B843ED">
                        <w:rPr>
                          <w:sz w:val="18"/>
                          <w:szCs w:val="18"/>
                        </w:rPr>
                        <w:t xml:space="preserve">ability as an opportunity to serve our collective society.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 xml:space="preserve">will maintain the spirit of fairness in competition and help eradicate all forms of deception that violate that spirit.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A67A7C">
                        <w:rPr>
                          <w:sz w:val="18"/>
                          <w:szCs w:val="18"/>
                        </w:rPr>
                        <w:t xml:space="preserve">will hold </w:t>
                      </w:r>
                      <w:bookmarkStart w:id="1" w:name="_GoBack"/>
                      <w:bookmarkEnd w:id="1"/>
                      <w:r w:rsidR="00A67A7C">
                        <w:rPr>
                          <w:sz w:val="18"/>
                          <w:szCs w:val="18"/>
                        </w:rPr>
                        <w:t xml:space="preserve">myself </w:t>
                      </w:r>
                      <w:r w:rsidR="009133AA" w:rsidRPr="00B843ED">
                        <w:rPr>
                          <w:sz w:val="18"/>
                          <w:szCs w:val="18"/>
                        </w:rPr>
                        <w:t>free of any interest, influence or relationship in respect to any professional activity when dealing with clients which could impair professional judgement or objectivity or which, in the reasonable view of the observer, has that effect.</w:t>
                      </w:r>
                    </w:p>
                  </w:txbxContent>
                </v:textbox>
              </v:shape>
            </w:pict>
          </mc:Fallback>
        </mc:AlternateContent>
      </w:r>
    </w:p>
    <w:p w:rsidR="00BC07E3" w:rsidRDefault="00BC07E3" w:rsidP="00BC07E3"/>
    <w:p w:rsidR="00BC07E3" w:rsidRDefault="00BC07E3" w:rsidP="00BC07E3"/>
    <w:p w:rsidR="00BC07E3" w:rsidRDefault="00BC07E3" w:rsidP="00BC07E3"/>
    <w:p w:rsidR="00BC07E3" w:rsidRDefault="00BC07E3" w:rsidP="00BC07E3"/>
    <w:p w:rsidR="00BC07E3" w:rsidRDefault="00BC07E3" w:rsidP="00BC07E3"/>
    <w:p w:rsidR="009133AA" w:rsidRDefault="009133AA" w:rsidP="00BC07E3"/>
    <w:p w:rsidR="009133AA" w:rsidRDefault="009133AA" w:rsidP="00BC07E3"/>
    <w:p w:rsidR="009133AA" w:rsidRDefault="009133AA" w:rsidP="00BC07E3"/>
    <w:p w:rsidR="009133AA" w:rsidRDefault="009133AA" w:rsidP="00BC07E3"/>
    <w:p w:rsidR="00BC07E3" w:rsidRDefault="00BC07E3" w:rsidP="00BC07E3"/>
    <w:p w:rsidR="009133AA" w:rsidRDefault="009133AA" w:rsidP="00BC07E3"/>
    <w:p w:rsidR="009133AA" w:rsidRDefault="009133AA" w:rsidP="00BC07E3"/>
    <w:p w:rsidR="00CF76C5" w:rsidRDefault="00CF76C5"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Pr="0017539A" w:rsidRDefault="00B843ED" w:rsidP="00BC07E3">
      <w:pPr>
        <w:rPr>
          <w:sz w:val="16"/>
          <w:szCs w:val="16"/>
        </w:rPr>
      </w:pPr>
    </w:p>
    <w:p w:rsidR="00871876" w:rsidRDefault="00B843ED" w:rsidP="00F017EF">
      <w:pPr>
        <w:pStyle w:val="Heading2"/>
        <w:jc w:val="left"/>
      </w:pPr>
      <w:r w:rsidRPr="009C220D">
        <w:t>SIGNATURE</w:t>
      </w:r>
      <w:r>
        <w:t xml:space="preserve"> AND AGREEMENT TO UPHOLD CODE OF ETHICS</w:t>
      </w:r>
    </w:p>
    <w:p w:rsidR="00B843ED" w:rsidRDefault="00B843ED" w:rsidP="00490804">
      <w:pPr>
        <w:pStyle w:val="Italic"/>
      </w:pPr>
    </w:p>
    <w:p w:rsidR="00871876" w:rsidRPr="005114CE" w:rsidRDefault="00B86065" w:rsidP="00490804">
      <w:pPr>
        <w:pStyle w:val="Italic"/>
      </w:pPr>
      <w:r>
        <w:t>I agree to uphold the Professional</w:t>
      </w:r>
      <w:r w:rsidR="000F6340">
        <w:t xml:space="preserve"> Code of Ethics as state</w:t>
      </w:r>
      <w:r w:rsidR="00413869">
        <w:t xml:space="preserve">d above and to comply with SEDA/SFNEDN </w:t>
      </w:r>
      <w:r w:rsidR="000F6340">
        <w:t>Certification Policies.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17539A" w:rsidRDefault="0017539A" w:rsidP="0017539A">
      <w:pPr>
        <w:rPr>
          <w:i/>
          <w:sz w:val="20"/>
          <w:szCs w:val="20"/>
        </w:rPr>
      </w:pPr>
    </w:p>
    <w:p w:rsidR="0017539A" w:rsidRPr="0017539A" w:rsidRDefault="0017539A" w:rsidP="0017539A">
      <w:pPr>
        <w:rPr>
          <w:i/>
          <w:color w:val="0070C0"/>
          <w:sz w:val="18"/>
          <w:szCs w:val="18"/>
        </w:rPr>
      </w:pPr>
      <w:r w:rsidRPr="0017539A">
        <w:rPr>
          <w:i/>
          <w:color w:val="0070C0"/>
          <w:sz w:val="18"/>
          <w:szCs w:val="18"/>
        </w:rPr>
        <w:t>In Alignment with the Professional Code of Ethics, I agree to keep the content of the CERTIFICATION EXAM CONFIDENTIAL.</w:t>
      </w:r>
    </w:p>
    <w:tbl>
      <w:tblPr>
        <w:tblpPr w:leftFromText="180" w:rightFromText="180" w:vertAnchor="text" w:horzAnchor="margin" w:tblpY="120"/>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B843ED" w:rsidRPr="005114CE" w:rsidTr="00B843ED">
        <w:trPr>
          <w:trHeight w:val="432"/>
        </w:trPr>
        <w:tc>
          <w:tcPr>
            <w:tcW w:w="1072" w:type="dxa"/>
            <w:vAlign w:val="bottom"/>
          </w:tcPr>
          <w:p w:rsidR="00B843ED" w:rsidRPr="005114CE" w:rsidRDefault="00B843ED" w:rsidP="00B843ED">
            <w:r w:rsidRPr="005114CE">
              <w:t>Signature:</w:t>
            </w:r>
          </w:p>
        </w:tc>
        <w:tc>
          <w:tcPr>
            <w:tcW w:w="6145" w:type="dxa"/>
            <w:tcBorders>
              <w:bottom w:val="single" w:sz="4" w:space="0" w:color="auto"/>
            </w:tcBorders>
            <w:vAlign w:val="bottom"/>
          </w:tcPr>
          <w:p w:rsidR="00B843ED" w:rsidRPr="005114CE" w:rsidRDefault="00B843ED" w:rsidP="00B843ED">
            <w:pPr>
              <w:pStyle w:val="FieldText"/>
            </w:pPr>
          </w:p>
        </w:tc>
        <w:tc>
          <w:tcPr>
            <w:tcW w:w="674" w:type="dxa"/>
            <w:vAlign w:val="bottom"/>
          </w:tcPr>
          <w:p w:rsidR="00B843ED" w:rsidRPr="005114CE" w:rsidRDefault="00B843ED" w:rsidP="00B843ED">
            <w:pPr>
              <w:pStyle w:val="Heading4"/>
            </w:pPr>
            <w:r w:rsidRPr="005114CE">
              <w:t>Date:</w:t>
            </w:r>
          </w:p>
        </w:tc>
        <w:tc>
          <w:tcPr>
            <w:tcW w:w="2189" w:type="dxa"/>
            <w:tcBorders>
              <w:bottom w:val="single" w:sz="4" w:space="0" w:color="auto"/>
            </w:tcBorders>
            <w:vAlign w:val="bottom"/>
          </w:tcPr>
          <w:p w:rsidR="00B843ED" w:rsidRPr="005114CE" w:rsidRDefault="00B843ED" w:rsidP="00B843ED">
            <w:pPr>
              <w:pStyle w:val="FieldText"/>
            </w:pPr>
          </w:p>
        </w:tc>
      </w:tr>
    </w:tbl>
    <w:p w:rsidR="005F6E87" w:rsidRPr="004E34C6" w:rsidRDefault="005F6E87" w:rsidP="00B843ED"/>
    <w:sectPr w:rsidR="005F6E87" w:rsidRPr="004E34C6" w:rsidSect="00021FBB">
      <w:headerReference w:type="default" r:id="rId9"/>
      <w:footerReference w:type="default" r:id="rId10"/>
      <w:pgSz w:w="12240" w:h="15840"/>
      <w:pgMar w:top="426"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88" w:rsidRDefault="00955888" w:rsidP="00176E67">
      <w:r>
        <w:separator/>
      </w:r>
    </w:p>
  </w:endnote>
  <w:endnote w:type="continuationSeparator" w:id="0">
    <w:p w:rsidR="00955888" w:rsidRDefault="0095588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53444"/>
      <w:docPartObj>
        <w:docPartGallery w:val="Page Numbers (Bottom of Page)"/>
        <w:docPartUnique/>
      </w:docPartObj>
    </w:sdtPr>
    <w:sdtEndPr/>
    <w:sdtContent>
      <w:p w:rsidR="00176E67" w:rsidRDefault="00103F18">
        <w:pPr>
          <w:pStyle w:val="Footer"/>
          <w:jc w:val="center"/>
        </w:pPr>
        <w:r>
          <w:fldChar w:fldCharType="begin"/>
        </w:r>
        <w:r>
          <w:instrText xml:space="preserve"> PAGE   \* MERGEFORMAT </w:instrText>
        </w:r>
        <w:r>
          <w:fldChar w:fldCharType="separate"/>
        </w:r>
        <w:r w:rsidR="00A67A7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88" w:rsidRDefault="00955888" w:rsidP="00176E67">
      <w:r>
        <w:separator/>
      </w:r>
    </w:p>
  </w:footnote>
  <w:footnote w:type="continuationSeparator" w:id="0">
    <w:p w:rsidR="00955888" w:rsidRDefault="00955888"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82" w:rsidRDefault="00DE4282">
    <w:pPr>
      <w:pStyle w:val="Header"/>
    </w:pPr>
    <w:r>
      <w:rPr>
        <w:noProof/>
      </w:rPr>
      <w:drawing>
        <wp:anchor distT="0" distB="0" distL="114300" distR="114300" simplePos="0" relativeHeight="251659264" behindDoc="0" locked="0" layoutInCell="1" allowOverlap="1" wp14:anchorId="43063C25" wp14:editId="613E33C0">
          <wp:simplePos x="0" y="0"/>
          <wp:positionH relativeFrom="margin">
            <wp:posOffset>4157345</wp:posOffset>
          </wp:positionH>
          <wp:positionV relativeFrom="margin">
            <wp:posOffset>-480060</wp:posOffset>
          </wp:positionV>
          <wp:extent cx="1816735" cy="3416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34163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432D5671" wp14:editId="3D5A0F35">
          <wp:simplePos x="0" y="0"/>
          <wp:positionH relativeFrom="margin">
            <wp:posOffset>6111240</wp:posOffset>
          </wp:positionH>
          <wp:positionV relativeFrom="margin">
            <wp:posOffset>-631825</wp:posOffset>
          </wp:positionV>
          <wp:extent cx="464820" cy="4914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914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DF636C" wp14:editId="6EF5F522">
          <wp:extent cx="1609725" cy="469265"/>
          <wp:effectExtent l="0" t="0" r="952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46926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46BE9"/>
    <w:multiLevelType w:val="hybridMultilevel"/>
    <w:tmpl w:val="791213B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111778"/>
    <w:multiLevelType w:val="hybridMultilevel"/>
    <w:tmpl w:val="22464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D6043D"/>
    <w:multiLevelType w:val="hybridMultilevel"/>
    <w:tmpl w:val="7A92D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01163B"/>
    <w:multiLevelType w:val="hybridMultilevel"/>
    <w:tmpl w:val="2CB8E3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373ED4"/>
    <w:multiLevelType w:val="hybridMultilevel"/>
    <w:tmpl w:val="45706E8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C774EB"/>
    <w:multiLevelType w:val="hybridMultilevel"/>
    <w:tmpl w:val="4AE0F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77A5C"/>
    <w:multiLevelType w:val="hybridMultilevel"/>
    <w:tmpl w:val="0154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DF3867"/>
    <w:multiLevelType w:val="hybridMultilevel"/>
    <w:tmpl w:val="0AC20B40"/>
    <w:lvl w:ilvl="0" w:tplc="E3F02D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12"/>
  </w:num>
  <w:num w:numId="15">
    <w:abstractNumId w:val="14"/>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NTe3NLcwNrQ0MzBQ0lEKTi0uzszPAykwqgUAP40HjSwAAAA="/>
  </w:docVars>
  <w:rsids>
    <w:rsidRoot w:val="009067C1"/>
    <w:rsid w:val="000071F7"/>
    <w:rsid w:val="000075C8"/>
    <w:rsid w:val="00010B00"/>
    <w:rsid w:val="00021FBB"/>
    <w:rsid w:val="0002798A"/>
    <w:rsid w:val="00043BDE"/>
    <w:rsid w:val="00066BA5"/>
    <w:rsid w:val="00083002"/>
    <w:rsid w:val="00087B85"/>
    <w:rsid w:val="00097F88"/>
    <w:rsid w:val="000A01F1"/>
    <w:rsid w:val="000C1163"/>
    <w:rsid w:val="000C797A"/>
    <w:rsid w:val="000D2539"/>
    <w:rsid w:val="000D2BB8"/>
    <w:rsid w:val="000E18E0"/>
    <w:rsid w:val="000F2DF4"/>
    <w:rsid w:val="000F6340"/>
    <w:rsid w:val="000F6783"/>
    <w:rsid w:val="00103319"/>
    <w:rsid w:val="00103F18"/>
    <w:rsid w:val="00120C95"/>
    <w:rsid w:val="00124426"/>
    <w:rsid w:val="0014663E"/>
    <w:rsid w:val="0017539A"/>
    <w:rsid w:val="00176E67"/>
    <w:rsid w:val="00180664"/>
    <w:rsid w:val="001903F7"/>
    <w:rsid w:val="0019395E"/>
    <w:rsid w:val="001B1E14"/>
    <w:rsid w:val="001D6B76"/>
    <w:rsid w:val="00211828"/>
    <w:rsid w:val="00222F37"/>
    <w:rsid w:val="00250014"/>
    <w:rsid w:val="00257C03"/>
    <w:rsid w:val="00275BB5"/>
    <w:rsid w:val="0028344D"/>
    <w:rsid w:val="00283B42"/>
    <w:rsid w:val="0028425E"/>
    <w:rsid w:val="00286F6A"/>
    <w:rsid w:val="00291C8C"/>
    <w:rsid w:val="002A1ECE"/>
    <w:rsid w:val="002A2510"/>
    <w:rsid w:val="002A6FA9"/>
    <w:rsid w:val="002B4D1D"/>
    <w:rsid w:val="002C10B1"/>
    <w:rsid w:val="002D222A"/>
    <w:rsid w:val="002D6C57"/>
    <w:rsid w:val="003076FD"/>
    <w:rsid w:val="00317005"/>
    <w:rsid w:val="00330050"/>
    <w:rsid w:val="00335259"/>
    <w:rsid w:val="003929F1"/>
    <w:rsid w:val="003A1B63"/>
    <w:rsid w:val="003A41A1"/>
    <w:rsid w:val="003B2326"/>
    <w:rsid w:val="003E0756"/>
    <w:rsid w:val="00400251"/>
    <w:rsid w:val="00413869"/>
    <w:rsid w:val="0042188D"/>
    <w:rsid w:val="00437ED0"/>
    <w:rsid w:val="00440CD8"/>
    <w:rsid w:val="00443837"/>
    <w:rsid w:val="00447DAA"/>
    <w:rsid w:val="00450F66"/>
    <w:rsid w:val="0045607C"/>
    <w:rsid w:val="00457FF6"/>
    <w:rsid w:val="00461739"/>
    <w:rsid w:val="00467865"/>
    <w:rsid w:val="0048685F"/>
    <w:rsid w:val="00490804"/>
    <w:rsid w:val="004A1437"/>
    <w:rsid w:val="004A4198"/>
    <w:rsid w:val="004A54EA"/>
    <w:rsid w:val="004A6190"/>
    <w:rsid w:val="004B0578"/>
    <w:rsid w:val="004D41CA"/>
    <w:rsid w:val="004E34C6"/>
    <w:rsid w:val="004E7BD8"/>
    <w:rsid w:val="004F1D95"/>
    <w:rsid w:val="004F34B5"/>
    <w:rsid w:val="004F62AD"/>
    <w:rsid w:val="00501AE8"/>
    <w:rsid w:val="00504B65"/>
    <w:rsid w:val="005114CE"/>
    <w:rsid w:val="0052122B"/>
    <w:rsid w:val="00542DC8"/>
    <w:rsid w:val="00553AE1"/>
    <w:rsid w:val="005557F6"/>
    <w:rsid w:val="00563778"/>
    <w:rsid w:val="005B4AE2"/>
    <w:rsid w:val="005B7850"/>
    <w:rsid w:val="005E63CC"/>
    <w:rsid w:val="005F6E87"/>
    <w:rsid w:val="00607FED"/>
    <w:rsid w:val="00613129"/>
    <w:rsid w:val="00617C65"/>
    <w:rsid w:val="0063459A"/>
    <w:rsid w:val="006356B2"/>
    <w:rsid w:val="0066126B"/>
    <w:rsid w:val="00676D93"/>
    <w:rsid w:val="00682C69"/>
    <w:rsid w:val="006870AB"/>
    <w:rsid w:val="006A6A74"/>
    <w:rsid w:val="006D2635"/>
    <w:rsid w:val="006D779C"/>
    <w:rsid w:val="006E4F63"/>
    <w:rsid w:val="006E729E"/>
    <w:rsid w:val="0071705D"/>
    <w:rsid w:val="00722A00"/>
    <w:rsid w:val="00724FA4"/>
    <w:rsid w:val="007325A9"/>
    <w:rsid w:val="007455AE"/>
    <w:rsid w:val="0075102D"/>
    <w:rsid w:val="0075451A"/>
    <w:rsid w:val="007602AC"/>
    <w:rsid w:val="00774B67"/>
    <w:rsid w:val="00786E50"/>
    <w:rsid w:val="00793AC6"/>
    <w:rsid w:val="007A71DE"/>
    <w:rsid w:val="007B199B"/>
    <w:rsid w:val="007B6119"/>
    <w:rsid w:val="007C1DA0"/>
    <w:rsid w:val="007C71B8"/>
    <w:rsid w:val="007E2A15"/>
    <w:rsid w:val="007E56C4"/>
    <w:rsid w:val="007F3D5B"/>
    <w:rsid w:val="0080192A"/>
    <w:rsid w:val="008107D6"/>
    <w:rsid w:val="0081155B"/>
    <w:rsid w:val="008331BD"/>
    <w:rsid w:val="00841645"/>
    <w:rsid w:val="00852EC6"/>
    <w:rsid w:val="00856C35"/>
    <w:rsid w:val="008608C4"/>
    <w:rsid w:val="00871876"/>
    <w:rsid w:val="008753A7"/>
    <w:rsid w:val="0088782D"/>
    <w:rsid w:val="008A0CEA"/>
    <w:rsid w:val="008A5F83"/>
    <w:rsid w:val="008B0AB0"/>
    <w:rsid w:val="008B7081"/>
    <w:rsid w:val="008D29A6"/>
    <w:rsid w:val="008D77BB"/>
    <w:rsid w:val="008D7A67"/>
    <w:rsid w:val="008F2F8A"/>
    <w:rsid w:val="008F5BCD"/>
    <w:rsid w:val="00900A9F"/>
    <w:rsid w:val="00902964"/>
    <w:rsid w:val="009067C1"/>
    <w:rsid w:val="009133AA"/>
    <w:rsid w:val="00920507"/>
    <w:rsid w:val="00933455"/>
    <w:rsid w:val="0094790F"/>
    <w:rsid w:val="0095044C"/>
    <w:rsid w:val="00955888"/>
    <w:rsid w:val="009625F6"/>
    <w:rsid w:val="00966B90"/>
    <w:rsid w:val="009737B7"/>
    <w:rsid w:val="009802C4"/>
    <w:rsid w:val="00994DB6"/>
    <w:rsid w:val="009976D9"/>
    <w:rsid w:val="00997A3E"/>
    <w:rsid w:val="009A12D5"/>
    <w:rsid w:val="009A4EA3"/>
    <w:rsid w:val="009A55DC"/>
    <w:rsid w:val="009B70D5"/>
    <w:rsid w:val="009C220D"/>
    <w:rsid w:val="009E79DE"/>
    <w:rsid w:val="009F2E20"/>
    <w:rsid w:val="009F7756"/>
    <w:rsid w:val="00A13A3B"/>
    <w:rsid w:val="00A13EB2"/>
    <w:rsid w:val="00A211B2"/>
    <w:rsid w:val="00A2727E"/>
    <w:rsid w:val="00A333A5"/>
    <w:rsid w:val="00A35524"/>
    <w:rsid w:val="00A60C9E"/>
    <w:rsid w:val="00A62F85"/>
    <w:rsid w:val="00A67A7C"/>
    <w:rsid w:val="00A74F99"/>
    <w:rsid w:val="00A757A0"/>
    <w:rsid w:val="00A82BA3"/>
    <w:rsid w:val="00A85618"/>
    <w:rsid w:val="00A94ACC"/>
    <w:rsid w:val="00AA2EA7"/>
    <w:rsid w:val="00AE6FA4"/>
    <w:rsid w:val="00AF14B0"/>
    <w:rsid w:val="00B03907"/>
    <w:rsid w:val="00B11811"/>
    <w:rsid w:val="00B311E1"/>
    <w:rsid w:val="00B4735C"/>
    <w:rsid w:val="00B579DF"/>
    <w:rsid w:val="00B843ED"/>
    <w:rsid w:val="00B86065"/>
    <w:rsid w:val="00B90EC2"/>
    <w:rsid w:val="00BA268F"/>
    <w:rsid w:val="00BC07E3"/>
    <w:rsid w:val="00BE1214"/>
    <w:rsid w:val="00C079CA"/>
    <w:rsid w:val="00C33B00"/>
    <w:rsid w:val="00C4192C"/>
    <w:rsid w:val="00C45FDA"/>
    <w:rsid w:val="00C67741"/>
    <w:rsid w:val="00C74647"/>
    <w:rsid w:val="00C76039"/>
    <w:rsid w:val="00C76480"/>
    <w:rsid w:val="00C80AD2"/>
    <w:rsid w:val="00C92A3C"/>
    <w:rsid w:val="00C92FD6"/>
    <w:rsid w:val="00CE5DC7"/>
    <w:rsid w:val="00CE7D54"/>
    <w:rsid w:val="00CF76C5"/>
    <w:rsid w:val="00CF786E"/>
    <w:rsid w:val="00D001B3"/>
    <w:rsid w:val="00D14E73"/>
    <w:rsid w:val="00D55AFA"/>
    <w:rsid w:val="00D6155E"/>
    <w:rsid w:val="00D6358A"/>
    <w:rsid w:val="00D63983"/>
    <w:rsid w:val="00D71569"/>
    <w:rsid w:val="00D83A19"/>
    <w:rsid w:val="00D86A85"/>
    <w:rsid w:val="00D90A75"/>
    <w:rsid w:val="00DA4514"/>
    <w:rsid w:val="00DC2B64"/>
    <w:rsid w:val="00DC36D2"/>
    <w:rsid w:val="00DC47A2"/>
    <w:rsid w:val="00DD25C7"/>
    <w:rsid w:val="00DE1551"/>
    <w:rsid w:val="00DE1A09"/>
    <w:rsid w:val="00DE4282"/>
    <w:rsid w:val="00DE7FB7"/>
    <w:rsid w:val="00DF69A3"/>
    <w:rsid w:val="00E106E2"/>
    <w:rsid w:val="00E20DDA"/>
    <w:rsid w:val="00E32A8B"/>
    <w:rsid w:val="00E34C86"/>
    <w:rsid w:val="00E36054"/>
    <w:rsid w:val="00E37E7B"/>
    <w:rsid w:val="00E46E04"/>
    <w:rsid w:val="00E47CBB"/>
    <w:rsid w:val="00E66314"/>
    <w:rsid w:val="00E75014"/>
    <w:rsid w:val="00E87396"/>
    <w:rsid w:val="00E96F6F"/>
    <w:rsid w:val="00EB478A"/>
    <w:rsid w:val="00EC42A3"/>
    <w:rsid w:val="00ED1681"/>
    <w:rsid w:val="00ED2846"/>
    <w:rsid w:val="00F017EF"/>
    <w:rsid w:val="00F2754B"/>
    <w:rsid w:val="00F44F55"/>
    <w:rsid w:val="00F56E77"/>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99715"/>
  <w15:docId w15:val="{C5DFEF4C-64F5-48CC-AC68-DD69601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56E77"/>
    <w:rPr>
      <w:color w:val="808080"/>
    </w:rPr>
  </w:style>
  <w:style w:type="table" w:styleId="GridTable1Light-Accent6">
    <w:name w:val="Grid Table 1 Light Accent 6"/>
    <w:basedOn w:val="TableNormal"/>
    <w:uiPriority w:val="46"/>
    <w:rsid w:val="009504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04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133AA"/>
    <w:pPr>
      <w:ind w:left="720"/>
      <w:contextualSpacing/>
    </w:pPr>
  </w:style>
  <w:style w:type="table" w:customStyle="1" w:styleId="GridTable1Light-Accent51">
    <w:name w:val="Grid Table 1 Light - Accent 51"/>
    <w:basedOn w:val="TableNormal"/>
    <w:next w:val="GridTable1Light-Accent5"/>
    <w:uiPriority w:val="46"/>
    <w:rsid w:val="001B1E14"/>
    <w:rPr>
      <w:rFonts w:ascii="Calibri" w:eastAsia="Calibri" w:hAnsi="Calibri"/>
      <w:sz w:val="22"/>
      <w:szCs w:val="22"/>
      <w:lang w:val="en-C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1E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9B24B694-02D2-4DDE-B3CB-7DDB15AC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187</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Verona</dc:creator>
  <cp:keywords/>
  <cp:lastModifiedBy>Verona Thibault</cp:lastModifiedBy>
  <cp:revision>16</cp:revision>
  <cp:lastPrinted>2019-07-17T22:45:00Z</cp:lastPrinted>
  <dcterms:created xsi:type="dcterms:W3CDTF">2016-10-22T00:49:00Z</dcterms:created>
  <dcterms:modified xsi:type="dcterms:W3CDTF">2019-08-01T22:09:00Z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